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610454" w14:textId="452371E9" w:rsidR="001E334B" w:rsidRDefault="0011064F">
      <w:pPr>
        <w:jc w:val="center"/>
        <w:rPr>
          <w:smallCaps/>
          <w:sz w:val="32"/>
          <w:szCs w:val="32"/>
        </w:rPr>
      </w:pPr>
      <w:r>
        <w:rPr>
          <w:noProof/>
          <w:lang w:eastAsia="it-IT"/>
        </w:rPr>
        <w:drawing>
          <wp:inline distT="0" distB="0" distL="0" distR="0" wp14:anchorId="7BD5DA66" wp14:editId="706E89DD">
            <wp:extent cx="6404123" cy="194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33074" cy="1951884"/>
                    </a:xfrm>
                    <a:prstGeom prst="rect">
                      <a:avLst/>
                    </a:prstGeom>
                  </pic:spPr>
                </pic:pic>
              </a:graphicData>
            </a:graphic>
          </wp:inline>
        </w:drawing>
      </w:r>
    </w:p>
    <w:p w14:paraId="10EFF2AB" w14:textId="77777777" w:rsidR="002B00E6" w:rsidRDefault="002B00E6">
      <w:pPr>
        <w:jc w:val="center"/>
        <w:rPr>
          <w:smallCaps/>
          <w:sz w:val="32"/>
          <w:szCs w:val="32"/>
        </w:rPr>
      </w:pPr>
    </w:p>
    <w:p w14:paraId="603D5007" w14:textId="77777777" w:rsidR="003A3BB4" w:rsidRDefault="003A3BB4">
      <w:pPr>
        <w:jc w:val="center"/>
        <w:rPr>
          <w:smallCaps/>
          <w:sz w:val="32"/>
          <w:szCs w:val="32"/>
        </w:rPr>
      </w:pPr>
      <w:r>
        <w:rPr>
          <w:smallCaps/>
          <w:sz w:val="32"/>
          <w:szCs w:val="32"/>
        </w:rPr>
        <w:t>Piano Didattico Personalizzato</w:t>
      </w:r>
    </w:p>
    <w:p w14:paraId="2B340871" w14:textId="77777777" w:rsidR="003A3BB4" w:rsidRDefault="003A3BB4">
      <w:pPr>
        <w:jc w:val="center"/>
        <w:rPr>
          <w:smallCaps/>
          <w:sz w:val="32"/>
          <w:szCs w:val="32"/>
        </w:rPr>
      </w:pPr>
      <w:r>
        <w:rPr>
          <w:smallCaps/>
          <w:sz w:val="32"/>
          <w:szCs w:val="32"/>
        </w:rPr>
        <w:t>Scuola secondaria</w:t>
      </w:r>
    </w:p>
    <w:p w14:paraId="0634A01C" w14:textId="77777777" w:rsidR="003A3BB4" w:rsidRDefault="003A3BB4">
      <w:pPr>
        <w:rPr>
          <w:smallCaps/>
          <w:sz w:val="32"/>
          <w:szCs w:val="32"/>
        </w:rPr>
      </w:pPr>
    </w:p>
    <w:p w14:paraId="2BEF0978" w14:textId="77777777" w:rsidR="003A3BB4" w:rsidRDefault="003A3BB4">
      <w:pPr>
        <w:rPr>
          <w:smallCaps/>
          <w:sz w:val="28"/>
          <w:szCs w:val="28"/>
        </w:rPr>
      </w:pPr>
    </w:p>
    <w:p w14:paraId="0C4B1C62" w14:textId="050DDEFD" w:rsidR="003A3BB4" w:rsidRDefault="003A3BB4">
      <w:pPr>
        <w:rPr>
          <w:sz w:val="28"/>
          <w:szCs w:val="28"/>
        </w:rPr>
      </w:pPr>
      <w:r>
        <w:rPr>
          <w:sz w:val="28"/>
          <w:szCs w:val="28"/>
        </w:rPr>
        <w:t xml:space="preserve">ISTITUZIONE SCOLASTICA: </w:t>
      </w:r>
      <w:r w:rsidR="000339D3">
        <w:rPr>
          <w:sz w:val="28"/>
          <w:szCs w:val="28"/>
        </w:rPr>
        <w:t xml:space="preserve"> </w:t>
      </w:r>
    </w:p>
    <w:p w14:paraId="388CA2A2" w14:textId="77777777" w:rsidR="003A3BB4" w:rsidRDefault="003A3BB4">
      <w:pPr>
        <w:rPr>
          <w:sz w:val="28"/>
          <w:szCs w:val="28"/>
        </w:rPr>
      </w:pPr>
    </w:p>
    <w:p w14:paraId="06480230" w14:textId="4B04751E" w:rsidR="003A3BB4" w:rsidRDefault="003A3BB4">
      <w:pPr>
        <w:rPr>
          <w:sz w:val="28"/>
          <w:szCs w:val="28"/>
        </w:rPr>
      </w:pPr>
      <w:r>
        <w:rPr>
          <w:sz w:val="28"/>
          <w:szCs w:val="28"/>
        </w:rPr>
        <w:t xml:space="preserve">ANNO SCOLASTICO: </w:t>
      </w:r>
    </w:p>
    <w:p w14:paraId="13889D0B" w14:textId="77777777" w:rsidR="003A3BB4" w:rsidRDefault="003A3BB4">
      <w:pPr>
        <w:rPr>
          <w:sz w:val="28"/>
          <w:szCs w:val="28"/>
        </w:rPr>
      </w:pPr>
    </w:p>
    <w:p w14:paraId="7AFD6BE9" w14:textId="00303049" w:rsidR="003A3BB4" w:rsidRDefault="003A3BB4">
      <w:pPr>
        <w:rPr>
          <w:sz w:val="28"/>
          <w:szCs w:val="28"/>
        </w:rPr>
      </w:pPr>
      <w:r>
        <w:rPr>
          <w:sz w:val="28"/>
          <w:szCs w:val="28"/>
        </w:rPr>
        <w:t xml:space="preserve">ALUNNO: </w:t>
      </w:r>
    </w:p>
    <w:p w14:paraId="6721BD55" w14:textId="77777777" w:rsidR="003A3BB4" w:rsidRDefault="003A3BB4"/>
    <w:p w14:paraId="1469511B" w14:textId="77777777" w:rsidR="003A3BB4" w:rsidRDefault="003A3BB4"/>
    <w:p w14:paraId="27592984" w14:textId="77777777" w:rsidR="003A3BB4" w:rsidRDefault="003A3BB4">
      <w:pPr>
        <w:numPr>
          <w:ilvl w:val="0"/>
          <w:numId w:val="1"/>
        </w:numPr>
        <w:tabs>
          <w:tab w:val="left" w:pos="720"/>
        </w:tabs>
        <w:rPr>
          <w:sz w:val="28"/>
          <w:szCs w:val="28"/>
        </w:rPr>
      </w:pPr>
      <w:r>
        <w:rPr>
          <w:sz w:val="28"/>
          <w:szCs w:val="28"/>
        </w:rPr>
        <w:t>Dati generali</w:t>
      </w:r>
    </w:p>
    <w:p w14:paraId="229A62FB" w14:textId="77777777"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679"/>
        <w:gridCol w:w="6034"/>
      </w:tblGrid>
      <w:tr w:rsidR="003A3BB4" w14:paraId="7345E50C" w14:textId="77777777" w:rsidTr="004B2B94">
        <w:trPr>
          <w:trHeight w:val="541"/>
        </w:trPr>
        <w:tc>
          <w:tcPr>
            <w:tcW w:w="3679" w:type="dxa"/>
            <w:tcBorders>
              <w:top w:val="single" w:sz="4" w:space="0" w:color="000000"/>
              <w:left w:val="single" w:sz="4" w:space="0" w:color="000000"/>
              <w:bottom w:val="single" w:sz="4" w:space="0" w:color="000000"/>
            </w:tcBorders>
          </w:tcPr>
          <w:p w14:paraId="17D3E93D" w14:textId="77777777" w:rsidR="003A3BB4" w:rsidRDefault="003A3BB4">
            <w:pPr>
              <w:snapToGrid w:val="0"/>
              <w:rPr>
                <w:sz w:val="28"/>
                <w:szCs w:val="28"/>
              </w:rPr>
            </w:pPr>
            <w:r>
              <w:rPr>
                <w:sz w:val="28"/>
                <w:szCs w:val="28"/>
              </w:rPr>
              <w:t>Nome e cognome</w:t>
            </w:r>
          </w:p>
          <w:p w14:paraId="37A78986" w14:textId="77777777" w:rsidR="003A3BB4" w:rsidRDefault="003A3BB4">
            <w:pPr>
              <w:rPr>
                <w:sz w:val="28"/>
                <w:szCs w:val="28"/>
              </w:rPr>
            </w:pPr>
          </w:p>
        </w:tc>
        <w:tc>
          <w:tcPr>
            <w:tcW w:w="6034" w:type="dxa"/>
            <w:tcBorders>
              <w:top w:val="single" w:sz="4" w:space="0" w:color="000000"/>
              <w:left w:val="single" w:sz="4" w:space="0" w:color="000000"/>
              <w:bottom w:val="single" w:sz="4" w:space="0" w:color="000000"/>
              <w:right w:val="single" w:sz="4" w:space="0" w:color="000000"/>
            </w:tcBorders>
          </w:tcPr>
          <w:p w14:paraId="3153B4A5" w14:textId="53B8FF9D" w:rsidR="003A3BB4" w:rsidRDefault="003A3BB4">
            <w:pPr>
              <w:snapToGrid w:val="0"/>
            </w:pPr>
          </w:p>
        </w:tc>
      </w:tr>
      <w:tr w:rsidR="003A3BB4" w14:paraId="0712BEBC" w14:textId="77777777" w:rsidTr="004B2B94">
        <w:trPr>
          <w:trHeight w:val="541"/>
        </w:trPr>
        <w:tc>
          <w:tcPr>
            <w:tcW w:w="3679" w:type="dxa"/>
            <w:tcBorders>
              <w:top w:val="single" w:sz="4" w:space="0" w:color="000000"/>
              <w:left w:val="single" w:sz="4" w:space="0" w:color="000000"/>
              <w:bottom w:val="single" w:sz="4" w:space="0" w:color="000000"/>
            </w:tcBorders>
          </w:tcPr>
          <w:p w14:paraId="5B70E5A9" w14:textId="77777777" w:rsidR="003A3BB4" w:rsidRDefault="003A3BB4">
            <w:pPr>
              <w:snapToGrid w:val="0"/>
              <w:rPr>
                <w:sz w:val="28"/>
                <w:szCs w:val="28"/>
              </w:rPr>
            </w:pPr>
            <w:r>
              <w:rPr>
                <w:sz w:val="28"/>
                <w:szCs w:val="28"/>
              </w:rPr>
              <w:t>Data di nascita</w:t>
            </w:r>
          </w:p>
          <w:p w14:paraId="1527583E" w14:textId="77777777" w:rsidR="003A3BB4" w:rsidRDefault="003A3BB4">
            <w:pPr>
              <w:rPr>
                <w:sz w:val="28"/>
                <w:szCs w:val="28"/>
              </w:rPr>
            </w:pPr>
          </w:p>
        </w:tc>
        <w:tc>
          <w:tcPr>
            <w:tcW w:w="6034" w:type="dxa"/>
            <w:tcBorders>
              <w:top w:val="single" w:sz="4" w:space="0" w:color="000000"/>
              <w:left w:val="single" w:sz="4" w:space="0" w:color="000000"/>
              <w:bottom w:val="single" w:sz="4" w:space="0" w:color="000000"/>
              <w:right w:val="single" w:sz="4" w:space="0" w:color="000000"/>
            </w:tcBorders>
          </w:tcPr>
          <w:p w14:paraId="2170FFD1" w14:textId="7B33127C" w:rsidR="003A3BB4" w:rsidRPr="00F732FB" w:rsidRDefault="003A3BB4">
            <w:pPr>
              <w:snapToGrid w:val="0"/>
              <w:rPr>
                <w:sz w:val="28"/>
                <w:szCs w:val="28"/>
              </w:rPr>
            </w:pPr>
          </w:p>
        </w:tc>
      </w:tr>
      <w:tr w:rsidR="003A3BB4" w14:paraId="07EECF9F" w14:textId="77777777" w:rsidTr="004B2B94">
        <w:trPr>
          <w:trHeight w:val="541"/>
        </w:trPr>
        <w:tc>
          <w:tcPr>
            <w:tcW w:w="3679" w:type="dxa"/>
            <w:tcBorders>
              <w:top w:val="single" w:sz="4" w:space="0" w:color="000000"/>
              <w:left w:val="single" w:sz="4" w:space="0" w:color="000000"/>
              <w:bottom w:val="single" w:sz="4" w:space="0" w:color="000000"/>
            </w:tcBorders>
          </w:tcPr>
          <w:p w14:paraId="752BE28C" w14:textId="77777777" w:rsidR="003A3BB4" w:rsidRDefault="003A3BB4">
            <w:pPr>
              <w:snapToGrid w:val="0"/>
              <w:rPr>
                <w:sz w:val="28"/>
                <w:szCs w:val="28"/>
              </w:rPr>
            </w:pPr>
            <w:r>
              <w:rPr>
                <w:sz w:val="28"/>
                <w:szCs w:val="28"/>
              </w:rPr>
              <w:t>Classe</w:t>
            </w:r>
          </w:p>
          <w:p w14:paraId="2F9F142A" w14:textId="77777777" w:rsidR="003A3BB4" w:rsidRDefault="003A3BB4">
            <w:pPr>
              <w:rPr>
                <w:sz w:val="28"/>
                <w:szCs w:val="28"/>
              </w:rPr>
            </w:pPr>
          </w:p>
        </w:tc>
        <w:tc>
          <w:tcPr>
            <w:tcW w:w="6034" w:type="dxa"/>
            <w:tcBorders>
              <w:top w:val="single" w:sz="4" w:space="0" w:color="000000"/>
              <w:left w:val="single" w:sz="4" w:space="0" w:color="000000"/>
              <w:bottom w:val="single" w:sz="4" w:space="0" w:color="000000"/>
              <w:right w:val="single" w:sz="4" w:space="0" w:color="000000"/>
            </w:tcBorders>
          </w:tcPr>
          <w:p w14:paraId="04D55A1D" w14:textId="71590F36" w:rsidR="003A3BB4" w:rsidRPr="00F732FB" w:rsidRDefault="003A3BB4">
            <w:pPr>
              <w:snapToGrid w:val="0"/>
              <w:rPr>
                <w:sz w:val="28"/>
                <w:szCs w:val="28"/>
              </w:rPr>
            </w:pPr>
          </w:p>
        </w:tc>
      </w:tr>
      <w:tr w:rsidR="003A3BB4" w14:paraId="483657DC" w14:textId="77777777" w:rsidTr="004B2B94">
        <w:trPr>
          <w:trHeight w:val="805"/>
        </w:trPr>
        <w:tc>
          <w:tcPr>
            <w:tcW w:w="3679" w:type="dxa"/>
            <w:tcBorders>
              <w:top w:val="single" w:sz="4" w:space="0" w:color="000000"/>
              <w:left w:val="single" w:sz="4" w:space="0" w:color="000000"/>
              <w:bottom w:val="single" w:sz="4" w:space="0" w:color="000000"/>
            </w:tcBorders>
          </w:tcPr>
          <w:p w14:paraId="6F9FCC5E" w14:textId="77777777" w:rsidR="003A3BB4" w:rsidRDefault="003A3BB4">
            <w:pPr>
              <w:snapToGrid w:val="0"/>
              <w:rPr>
                <w:sz w:val="28"/>
                <w:szCs w:val="28"/>
              </w:rPr>
            </w:pPr>
            <w:r>
              <w:rPr>
                <w:sz w:val="28"/>
                <w:szCs w:val="28"/>
              </w:rPr>
              <w:t>Insegnante coordinatore della classe</w:t>
            </w:r>
          </w:p>
          <w:p w14:paraId="60702889" w14:textId="77777777" w:rsidR="003A3BB4" w:rsidRDefault="003A3BB4">
            <w:pPr>
              <w:rPr>
                <w:sz w:val="28"/>
                <w:szCs w:val="28"/>
              </w:rPr>
            </w:pPr>
          </w:p>
        </w:tc>
        <w:tc>
          <w:tcPr>
            <w:tcW w:w="6034" w:type="dxa"/>
            <w:tcBorders>
              <w:top w:val="single" w:sz="4" w:space="0" w:color="000000"/>
              <w:left w:val="single" w:sz="4" w:space="0" w:color="000000"/>
              <w:bottom w:val="single" w:sz="4" w:space="0" w:color="000000"/>
              <w:right w:val="single" w:sz="4" w:space="0" w:color="000000"/>
            </w:tcBorders>
          </w:tcPr>
          <w:p w14:paraId="49CFE94F" w14:textId="00A987AD" w:rsidR="003A3BB4" w:rsidRPr="00F732FB" w:rsidRDefault="003A3BB4">
            <w:pPr>
              <w:snapToGrid w:val="0"/>
              <w:rPr>
                <w:sz w:val="28"/>
                <w:szCs w:val="28"/>
              </w:rPr>
            </w:pPr>
          </w:p>
        </w:tc>
      </w:tr>
      <w:tr w:rsidR="003A3BB4" w14:paraId="169CD3F3" w14:textId="77777777" w:rsidTr="004B2B94">
        <w:trPr>
          <w:trHeight w:val="1396"/>
        </w:trPr>
        <w:tc>
          <w:tcPr>
            <w:tcW w:w="3679" w:type="dxa"/>
            <w:tcBorders>
              <w:top w:val="single" w:sz="4" w:space="0" w:color="000000"/>
              <w:left w:val="single" w:sz="4" w:space="0" w:color="000000"/>
              <w:bottom w:val="single" w:sz="4" w:space="0" w:color="000000"/>
            </w:tcBorders>
          </w:tcPr>
          <w:p w14:paraId="67D57CCB" w14:textId="77777777" w:rsidR="003A3BB4" w:rsidRDefault="003A3BB4">
            <w:pPr>
              <w:snapToGrid w:val="0"/>
              <w:rPr>
                <w:sz w:val="28"/>
                <w:szCs w:val="28"/>
              </w:rPr>
            </w:pPr>
            <w:r>
              <w:rPr>
                <w:sz w:val="28"/>
                <w:szCs w:val="28"/>
              </w:rPr>
              <w:t>Diagnosi medico-specialistica</w:t>
            </w:r>
          </w:p>
        </w:tc>
        <w:tc>
          <w:tcPr>
            <w:tcW w:w="6034" w:type="dxa"/>
            <w:tcBorders>
              <w:top w:val="single" w:sz="4" w:space="0" w:color="000000"/>
              <w:left w:val="single" w:sz="4" w:space="0" w:color="000000"/>
              <w:bottom w:val="single" w:sz="4" w:space="0" w:color="000000"/>
              <w:right w:val="single" w:sz="4" w:space="0" w:color="000000"/>
            </w:tcBorders>
          </w:tcPr>
          <w:p w14:paraId="00B0B859" w14:textId="77777777" w:rsidR="003A3BB4" w:rsidRDefault="003A3BB4" w:rsidP="00D9717E"/>
        </w:tc>
      </w:tr>
      <w:tr w:rsidR="003A3BB4" w14:paraId="48D7A348" w14:textId="77777777" w:rsidTr="004B2B94">
        <w:trPr>
          <w:trHeight w:val="805"/>
        </w:trPr>
        <w:tc>
          <w:tcPr>
            <w:tcW w:w="3679" w:type="dxa"/>
            <w:tcBorders>
              <w:top w:val="single" w:sz="4" w:space="0" w:color="000000"/>
              <w:left w:val="single" w:sz="4" w:space="0" w:color="000000"/>
              <w:bottom w:val="single" w:sz="4" w:space="0" w:color="000000"/>
            </w:tcBorders>
          </w:tcPr>
          <w:p w14:paraId="197BCBCD" w14:textId="77777777" w:rsidR="003A3BB4" w:rsidRDefault="003A3BB4">
            <w:pPr>
              <w:snapToGrid w:val="0"/>
              <w:rPr>
                <w:sz w:val="28"/>
                <w:szCs w:val="28"/>
              </w:rPr>
            </w:pPr>
            <w:r>
              <w:rPr>
                <w:sz w:val="28"/>
                <w:szCs w:val="28"/>
              </w:rPr>
              <w:t xml:space="preserve">Interventi pregressi e/o contemporanei al percorso scolastico </w:t>
            </w:r>
          </w:p>
        </w:tc>
        <w:tc>
          <w:tcPr>
            <w:tcW w:w="6034" w:type="dxa"/>
            <w:tcBorders>
              <w:top w:val="single" w:sz="4" w:space="0" w:color="000000"/>
              <w:left w:val="single" w:sz="4" w:space="0" w:color="000000"/>
              <w:bottom w:val="single" w:sz="4" w:space="0" w:color="000000"/>
              <w:right w:val="single" w:sz="4" w:space="0" w:color="000000"/>
            </w:tcBorders>
          </w:tcPr>
          <w:p w14:paraId="3D463121" w14:textId="647F94DE" w:rsidR="003A3BB4" w:rsidRDefault="003A3BB4"/>
        </w:tc>
      </w:tr>
      <w:tr w:rsidR="00F732FB" w14:paraId="19A0E401" w14:textId="77777777" w:rsidTr="004B2B94">
        <w:trPr>
          <w:trHeight w:val="528"/>
        </w:trPr>
        <w:tc>
          <w:tcPr>
            <w:tcW w:w="3679" w:type="dxa"/>
            <w:tcBorders>
              <w:top w:val="single" w:sz="4" w:space="0" w:color="000000"/>
              <w:left w:val="single" w:sz="4" w:space="0" w:color="000000"/>
              <w:bottom w:val="single" w:sz="4" w:space="0" w:color="000000"/>
            </w:tcBorders>
          </w:tcPr>
          <w:p w14:paraId="139FCCB0" w14:textId="77777777" w:rsidR="00F732FB" w:rsidRDefault="00F732FB" w:rsidP="00F732FB">
            <w:pPr>
              <w:snapToGrid w:val="0"/>
              <w:rPr>
                <w:sz w:val="28"/>
                <w:szCs w:val="28"/>
              </w:rPr>
            </w:pPr>
            <w:r>
              <w:rPr>
                <w:sz w:val="28"/>
                <w:szCs w:val="28"/>
              </w:rPr>
              <w:t>Scolarizzazione pregressa</w:t>
            </w:r>
          </w:p>
          <w:p w14:paraId="747C3302" w14:textId="77777777" w:rsidR="00F732FB" w:rsidRDefault="00F732FB" w:rsidP="00F732FB">
            <w:pPr>
              <w:rPr>
                <w:sz w:val="28"/>
                <w:szCs w:val="28"/>
              </w:rPr>
            </w:pPr>
          </w:p>
        </w:tc>
        <w:tc>
          <w:tcPr>
            <w:tcW w:w="6034" w:type="dxa"/>
            <w:tcBorders>
              <w:top w:val="single" w:sz="4" w:space="0" w:color="000000"/>
              <w:left w:val="single" w:sz="4" w:space="0" w:color="000000"/>
              <w:bottom w:val="single" w:sz="4" w:space="0" w:color="000000"/>
              <w:right w:val="single" w:sz="4" w:space="0" w:color="000000"/>
            </w:tcBorders>
          </w:tcPr>
          <w:p w14:paraId="5BBDC0F8" w14:textId="0D7EFB5E" w:rsidR="00F732FB" w:rsidRDefault="00F732FB" w:rsidP="00F732FB">
            <w:pPr>
              <w:snapToGrid w:val="0"/>
            </w:pPr>
          </w:p>
        </w:tc>
      </w:tr>
      <w:tr w:rsidR="00F732FB" w14:paraId="2DB17FC0" w14:textId="77777777" w:rsidTr="004B2B94">
        <w:trPr>
          <w:trHeight w:val="465"/>
        </w:trPr>
        <w:tc>
          <w:tcPr>
            <w:tcW w:w="3679" w:type="dxa"/>
            <w:tcBorders>
              <w:top w:val="single" w:sz="4" w:space="0" w:color="000000"/>
              <w:left w:val="single" w:sz="4" w:space="0" w:color="000000"/>
              <w:bottom w:val="single" w:sz="4" w:space="0" w:color="000000"/>
            </w:tcBorders>
          </w:tcPr>
          <w:p w14:paraId="4C57C225" w14:textId="77777777" w:rsidR="00F732FB" w:rsidRDefault="00F732FB" w:rsidP="00F732FB">
            <w:pPr>
              <w:snapToGrid w:val="0"/>
              <w:rPr>
                <w:sz w:val="28"/>
                <w:szCs w:val="28"/>
              </w:rPr>
            </w:pPr>
            <w:r>
              <w:rPr>
                <w:sz w:val="28"/>
                <w:szCs w:val="28"/>
              </w:rPr>
              <w:t>Rapporti scuola-famiglia</w:t>
            </w:r>
          </w:p>
        </w:tc>
        <w:tc>
          <w:tcPr>
            <w:tcW w:w="6034" w:type="dxa"/>
            <w:tcBorders>
              <w:top w:val="single" w:sz="4" w:space="0" w:color="000000"/>
              <w:left w:val="single" w:sz="4" w:space="0" w:color="000000"/>
              <w:bottom w:val="single" w:sz="4" w:space="0" w:color="000000"/>
              <w:right w:val="single" w:sz="4" w:space="0" w:color="000000"/>
            </w:tcBorders>
          </w:tcPr>
          <w:p w14:paraId="24F6DE0E" w14:textId="77777777" w:rsidR="00F732FB" w:rsidRDefault="00F732FB" w:rsidP="00D9717E">
            <w:pPr>
              <w:snapToGrid w:val="0"/>
            </w:pPr>
          </w:p>
        </w:tc>
      </w:tr>
    </w:tbl>
    <w:p w14:paraId="7BDED733" w14:textId="77777777" w:rsidR="003A3BB4" w:rsidRDefault="003A3BB4">
      <w:bookmarkStart w:id="0" w:name="_GoBack"/>
      <w:bookmarkEnd w:id="0"/>
      <w:r>
        <w:lastRenderedPageBreak/>
        <w:t xml:space="preserve">   </w:t>
      </w:r>
      <w:r>
        <w:tab/>
      </w:r>
    </w:p>
    <w:p w14:paraId="2EF2C3DA" w14:textId="77777777" w:rsidR="00C13ADA" w:rsidRDefault="003A3BB4" w:rsidP="00C13ADA">
      <w:pPr>
        <w:numPr>
          <w:ilvl w:val="0"/>
          <w:numId w:val="1"/>
        </w:numPr>
        <w:rPr>
          <w:sz w:val="28"/>
          <w:szCs w:val="28"/>
        </w:rPr>
      </w:pPr>
      <w:r>
        <w:rPr>
          <w:sz w:val="28"/>
          <w:szCs w:val="28"/>
        </w:rPr>
        <w:t xml:space="preserve">FUNZIONAMENTO DELLE ABILITÀ </w:t>
      </w:r>
    </w:p>
    <w:p w14:paraId="325053A5" w14:textId="77777777" w:rsidR="003A3BB4" w:rsidRDefault="003A3BB4" w:rsidP="00C13ADA">
      <w:pPr>
        <w:ind w:left="360" w:firstLine="348"/>
        <w:rPr>
          <w:sz w:val="28"/>
          <w:szCs w:val="28"/>
        </w:rPr>
      </w:pPr>
      <w:r>
        <w:rPr>
          <w:sz w:val="28"/>
          <w:szCs w:val="28"/>
        </w:rPr>
        <w:t>DI LETTURA, SCRITTURA E CALCOLO</w:t>
      </w:r>
    </w:p>
    <w:p w14:paraId="4EA5A56D" w14:textId="77777777" w:rsidR="003A3BB4" w:rsidRDefault="003A3BB4">
      <w:pPr>
        <w:rPr>
          <w:sz w:val="28"/>
          <w:szCs w:val="28"/>
        </w:rPr>
      </w:pPr>
    </w:p>
    <w:tbl>
      <w:tblPr>
        <w:tblW w:w="9933" w:type="dxa"/>
        <w:tblInd w:w="-15" w:type="dxa"/>
        <w:tblLayout w:type="fixed"/>
        <w:tblLook w:val="0000" w:firstRow="0" w:lastRow="0" w:firstColumn="0" w:lastColumn="0" w:noHBand="0" w:noVBand="0"/>
      </w:tblPr>
      <w:tblGrid>
        <w:gridCol w:w="1712"/>
        <w:gridCol w:w="2018"/>
        <w:gridCol w:w="2596"/>
        <w:gridCol w:w="3607"/>
      </w:tblGrid>
      <w:tr w:rsidR="00C13ADA" w14:paraId="532CEC19" w14:textId="77777777" w:rsidTr="004B2B94">
        <w:trPr>
          <w:cantSplit/>
          <w:trHeight w:hRule="exact" w:val="676"/>
        </w:trPr>
        <w:tc>
          <w:tcPr>
            <w:tcW w:w="1712" w:type="dxa"/>
            <w:vMerge w:val="restart"/>
            <w:tcBorders>
              <w:top w:val="single" w:sz="4" w:space="0" w:color="000000"/>
              <w:left w:val="single" w:sz="4" w:space="0" w:color="000000"/>
              <w:bottom w:val="single" w:sz="4" w:space="0" w:color="000000"/>
            </w:tcBorders>
            <w:shd w:val="clear" w:color="auto" w:fill="auto"/>
          </w:tcPr>
          <w:p w14:paraId="43C82130" w14:textId="77777777" w:rsidR="00C13ADA" w:rsidRDefault="00C13ADA" w:rsidP="003A3BB4">
            <w:pPr>
              <w:snapToGrid w:val="0"/>
              <w:rPr>
                <w:sz w:val="28"/>
                <w:szCs w:val="28"/>
              </w:rPr>
            </w:pPr>
          </w:p>
          <w:p w14:paraId="6FADF910" w14:textId="77777777" w:rsidR="00C13ADA" w:rsidRDefault="00C13ADA" w:rsidP="003A3BB4">
            <w:pPr>
              <w:rPr>
                <w:sz w:val="28"/>
                <w:szCs w:val="28"/>
              </w:rPr>
            </w:pPr>
          </w:p>
          <w:p w14:paraId="0038D7B9" w14:textId="77777777" w:rsidR="00C13ADA" w:rsidRDefault="00C13ADA" w:rsidP="003A3BB4">
            <w:pPr>
              <w:rPr>
                <w:sz w:val="28"/>
                <w:szCs w:val="28"/>
              </w:rPr>
            </w:pPr>
            <w:r>
              <w:rPr>
                <w:sz w:val="28"/>
                <w:szCs w:val="28"/>
              </w:rPr>
              <w:t xml:space="preserve">        Lettura</w:t>
            </w:r>
          </w:p>
        </w:tc>
        <w:tc>
          <w:tcPr>
            <w:tcW w:w="2018" w:type="dxa"/>
            <w:tcBorders>
              <w:top w:val="single" w:sz="4" w:space="0" w:color="000000"/>
              <w:left w:val="single" w:sz="4" w:space="0" w:color="000000"/>
              <w:bottom w:val="single" w:sz="4" w:space="0" w:color="000000"/>
            </w:tcBorders>
            <w:shd w:val="clear" w:color="auto" w:fill="auto"/>
          </w:tcPr>
          <w:p w14:paraId="1FB87FE4" w14:textId="77777777" w:rsidR="00C13ADA" w:rsidRDefault="00C13ADA" w:rsidP="003A3BB4">
            <w:pPr>
              <w:snapToGrid w:val="0"/>
              <w:rPr>
                <w:sz w:val="28"/>
                <w:szCs w:val="28"/>
              </w:rPr>
            </w:pPr>
          </w:p>
        </w:tc>
        <w:tc>
          <w:tcPr>
            <w:tcW w:w="2596" w:type="dxa"/>
            <w:tcBorders>
              <w:top w:val="single" w:sz="4" w:space="0" w:color="000000"/>
              <w:left w:val="single" w:sz="4" w:space="0" w:color="000000"/>
              <w:bottom w:val="single" w:sz="4" w:space="0" w:color="000000"/>
            </w:tcBorders>
            <w:shd w:val="clear" w:color="auto" w:fill="auto"/>
          </w:tcPr>
          <w:p w14:paraId="040F23B4" w14:textId="77777777" w:rsidR="00C13ADA" w:rsidRDefault="00C13ADA" w:rsidP="003A3BB4">
            <w:pPr>
              <w:snapToGrid w:val="0"/>
              <w:rPr>
                <w:sz w:val="28"/>
                <w:szCs w:val="28"/>
              </w:rPr>
            </w:pPr>
            <w:r>
              <w:rPr>
                <w:sz w:val="28"/>
                <w:szCs w:val="28"/>
              </w:rPr>
              <w:t>Elementi desunti dalla diagnosi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53D95208" w14:textId="77777777" w:rsidR="00C13ADA" w:rsidRDefault="00C13ADA" w:rsidP="003A3BB4">
            <w:pPr>
              <w:snapToGrid w:val="0"/>
              <w:rPr>
                <w:sz w:val="28"/>
                <w:szCs w:val="28"/>
              </w:rPr>
            </w:pPr>
            <w:r>
              <w:rPr>
                <w:sz w:val="28"/>
                <w:szCs w:val="28"/>
              </w:rPr>
              <w:t>Elementi desunti dall’osservazione in classe</w:t>
            </w:r>
          </w:p>
        </w:tc>
      </w:tr>
      <w:tr w:rsidR="001701AC" w14:paraId="36CD37D1" w14:textId="77777777" w:rsidTr="00A95C6E">
        <w:trPr>
          <w:cantSplit/>
          <w:trHeight w:hRule="exact" w:val="796"/>
        </w:trPr>
        <w:tc>
          <w:tcPr>
            <w:tcW w:w="1712" w:type="dxa"/>
            <w:vMerge/>
            <w:tcBorders>
              <w:top w:val="single" w:sz="4" w:space="0" w:color="000000"/>
              <w:left w:val="single" w:sz="4" w:space="0" w:color="000000"/>
              <w:bottom w:val="single" w:sz="4" w:space="0" w:color="000000"/>
            </w:tcBorders>
            <w:shd w:val="clear" w:color="auto" w:fill="auto"/>
          </w:tcPr>
          <w:p w14:paraId="7D6A6A32" w14:textId="77777777" w:rsidR="001701AC" w:rsidRDefault="001701A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76790EAD" w14:textId="77777777" w:rsidR="001701AC" w:rsidRDefault="001701AC" w:rsidP="001701AC">
            <w:pPr>
              <w:snapToGrid w:val="0"/>
              <w:rPr>
                <w:sz w:val="28"/>
                <w:szCs w:val="28"/>
              </w:rPr>
            </w:pPr>
            <w:r>
              <w:rPr>
                <w:sz w:val="28"/>
                <w:szCs w:val="28"/>
              </w:rPr>
              <w:t>Velocità</w:t>
            </w:r>
          </w:p>
        </w:tc>
        <w:tc>
          <w:tcPr>
            <w:tcW w:w="2596" w:type="dxa"/>
            <w:tcBorders>
              <w:top w:val="single" w:sz="4" w:space="0" w:color="000000"/>
              <w:left w:val="single" w:sz="4" w:space="0" w:color="000000"/>
              <w:bottom w:val="single" w:sz="4" w:space="0" w:color="000000"/>
            </w:tcBorders>
            <w:shd w:val="clear" w:color="auto" w:fill="auto"/>
            <w:vAlign w:val="center"/>
          </w:tcPr>
          <w:p w14:paraId="1D34EF45" w14:textId="0A98535D" w:rsidR="001701AC" w:rsidRDefault="001701AC" w:rsidP="001701AC">
            <w:pPr>
              <w:snapToGrid w:val="0"/>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FD9D" w14:textId="7B16E9BB" w:rsidR="001701AC" w:rsidRDefault="001701AC" w:rsidP="001701AC">
            <w:pPr>
              <w:snapToGrid w:val="0"/>
              <w:rPr>
                <w:sz w:val="28"/>
                <w:szCs w:val="28"/>
              </w:rPr>
            </w:pPr>
          </w:p>
        </w:tc>
      </w:tr>
      <w:tr w:rsidR="001701AC" w14:paraId="49A4DCED" w14:textId="77777777" w:rsidTr="00A95C6E">
        <w:trPr>
          <w:cantSplit/>
          <w:trHeight w:hRule="exact" w:val="796"/>
        </w:trPr>
        <w:tc>
          <w:tcPr>
            <w:tcW w:w="1712" w:type="dxa"/>
            <w:vMerge/>
            <w:tcBorders>
              <w:top w:val="single" w:sz="4" w:space="0" w:color="000000"/>
              <w:left w:val="single" w:sz="4" w:space="0" w:color="000000"/>
              <w:bottom w:val="single" w:sz="4" w:space="0" w:color="000000"/>
            </w:tcBorders>
            <w:shd w:val="clear" w:color="auto" w:fill="auto"/>
          </w:tcPr>
          <w:p w14:paraId="79E32736" w14:textId="77777777" w:rsidR="001701AC" w:rsidRDefault="001701A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1A643E1A" w14:textId="4BD967BF" w:rsidR="001701AC" w:rsidRDefault="001701AC" w:rsidP="001701AC">
            <w:pPr>
              <w:snapToGrid w:val="0"/>
              <w:rPr>
                <w:sz w:val="28"/>
                <w:szCs w:val="28"/>
              </w:rPr>
            </w:pPr>
            <w:r>
              <w:rPr>
                <w:sz w:val="28"/>
                <w:szCs w:val="28"/>
              </w:rPr>
              <w:t>Correttezza</w:t>
            </w:r>
          </w:p>
        </w:tc>
        <w:tc>
          <w:tcPr>
            <w:tcW w:w="2596" w:type="dxa"/>
            <w:tcBorders>
              <w:top w:val="single" w:sz="4" w:space="0" w:color="000000"/>
              <w:left w:val="single" w:sz="4" w:space="0" w:color="000000"/>
              <w:bottom w:val="single" w:sz="4" w:space="0" w:color="000000"/>
            </w:tcBorders>
            <w:shd w:val="clear" w:color="auto" w:fill="auto"/>
            <w:vAlign w:val="center"/>
          </w:tcPr>
          <w:p w14:paraId="12AF2C1D" w14:textId="10C2D042" w:rsidR="001701AC" w:rsidRDefault="001701AC" w:rsidP="001701AC">
            <w:pPr>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FEA5" w14:textId="39119721" w:rsidR="001701AC" w:rsidRDefault="001701AC" w:rsidP="001701AC">
            <w:pPr>
              <w:snapToGrid w:val="0"/>
              <w:rPr>
                <w:sz w:val="28"/>
                <w:szCs w:val="28"/>
              </w:rPr>
            </w:pPr>
          </w:p>
        </w:tc>
      </w:tr>
      <w:tr w:rsidR="001701AC" w14:paraId="499F6D4E" w14:textId="77777777" w:rsidTr="00A95C6E">
        <w:trPr>
          <w:cantSplit/>
          <w:trHeight w:val="871"/>
        </w:trPr>
        <w:tc>
          <w:tcPr>
            <w:tcW w:w="1712" w:type="dxa"/>
            <w:vMerge/>
            <w:tcBorders>
              <w:top w:val="single" w:sz="4" w:space="0" w:color="000000"/>
              <w:left w:val="single" w:sz="4" w:space="0" w:color="000000"/>
              <w:bottom w:val="single" w:sz="4" w:space="0" w:color="000000"/>
            </w:tcBorders>
            <w:shd w:val="clear" w:color="auto" w:fill="auto"/>
          </w:tcPr>
          <w:p w14:paraId="54BC59E5" w14:textId="77777777" w:rsidR="001701AC" w:rsidRDefault="001701A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58D19250" w14:textId="77777777" w:rsidR="001701AC" w:rsidRDefault="001701AC" w:rsidP="001701AC">
            <w:pPr>
              <w:snapToGrid w:val="0"/>
              <w:rPr>
                <w:sz w:val="28"/>
                <w:szCs w:val="28"/>
              </w:rPr>
            </w:pPr>
            <w:r>
              <w:rPr>
                <w:sz w:val="28"/>
                <w:szCs w:val="28"/>
              </w:rPr>
              <w:t>Comprensione</w:t>
            </w:r>
          </w:p>
        </w:tc>
        <w:tc>
          <w:tcPr>
            <w:tcW w:w="2596" w:type="dxa"/>
            <w:tcBorders>
              <w:top w:val="single" w:sz="4" w:space="0" w:color="000000"/>
              <w:left w:val="single" w:sz="4" w:space="0" w:color="000000"/>
              <w:bottom w:val="single" w:sz="4" w:space="0" w:color="000000"/>
            </w:tcBorders>
            <w:shd w:val="clear" w:color="auto" w:fill="auto"/>
            <w:vAlign w:val="center"/>
          </w:tcPr>
          <w:p w14:paraId="7AE6E505" w14:textId="1CBC33AB" w:rsidR="001701AC" w:rsidRDefault="001701AC" w:rsidP="001701AC">
            <w:pPr>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CE87B" w14:textId="72DFB1EA" w:rsidR="001701AC" w:rsidRDefault="001701AC" w:rsidP="001701AC">
            <w:pPr>
              <w:snapToGrid w:val="0"/>
              <w:rPr>
                <w:sz w:val="28"/>
                <w:szCs w:val="28"/>
              </w:rPr>
            </w:pPr>
          </w:p>
        </w:tc>
      </w:tr>
      <w:tr w:rsidR="001701AC" w14:paraId="127188F3" w14:textId="77777777" w:rsidTr="004B2B94">
        <w:trPr>
          <w:cantSplit/>
          <w:trHeight w:hRule="exact" w:val="851"/>
        </w:trPr>
        <w:tc>
          <w:tcPr>
            <w:tcW w:w="1712" w:type="dxa"/>
            <w:vMerge w:val="restart"/>
            <w:tcBorders>
              <w:top w:val="single" w:sz="4" w:space="0" w:color="000000"/>
              <w:left w:val="single" w:sz="4" w:space="0" w:color="000000"/>
              <w:bottom w:val="single" w:sz="4" w:space="0" w:color="000000"/>
            </w:tcBorders>
            <w:shd w:val="clear" w:color="auto" w:fill="auto"/>
          </w:tcPr>
          <w:p w14:paraId="04313323" w14:textId="77777777" w:rsidR="001701AC" w:rsidRDefault="001701AC" w:rsidP="001701AC">
            <w:pPr>
              <w:snapToGrid w:val="0"/>
              <w:rPr>
                <w:sz w:val="28"/>
                <w:szCs w:val="28"/>
              </w:rPr>
            </w:pPr>
          </w:p>
          <w:p w14:paraId="6E838B78" w14:textId="77777777" w:rsidR="001701AC" w:rsidRDefault="001701AC" w:rsidP="001701AC">
            <w:pPr>
              <w:rPr>
                <w:sz w:val="28"/>
                <w:szCs w:val="28"/>
              </w:rPr>
            </w:pPr>
          </w:p>
          <w:p w14:paraId="478A7EEB" w14:textId="77777777" w:rsidR="001701AC" w:rsidRDefault="001701AC" w:rsidP="001701AC">
            <w:pPr>
              <w:rPr>
                <w:sz w:val="28"/>
                <w:szCs w:val="28"/>
              </w:rPr>
            </w:pPr>
            <w:r>
              <w:rPr>
                <w:sz w:val="28"/>
                <w:szCs w:val="28"/>
              </w:rPr>
              <w:t xml:space="preserve">       Scrittura</w:t>
            </w:r>
          </w:p>
        </w:tc>
        <w:tc>
          <w:tcPr>
            <w:tcW w:w="2018" w:type="dxa"/>
            <w:tcBorders>
              <w:top w:val="single" w:sz="4" w:space="0" w:color="000000"/>
              <w:left w:val="single" w:sz="4" w:space="0" w:color="000000"/>
              <w:bottom w:val="single" w:sz="4" w:space="0" w:color="000000"/>
            </w:tcBorders>
            <w:shd w:val="clear" w:color="auto" w:fill="auto"/>
          </w:tcPr>
          <w:p w14:paraId="2733CED2" w14:textId="77777777" w:rsidR="001701AC" w:rsidRDefault="001701AC" w:rsidP="001701AC">
            <w:pPr>
              <w:snapToGrid w:val="0"/>
              <w:rPr>
                <w:sz w:val="28"/>
                <w:szCs w:val="28"/>
              </w:rPr>
            </w:pPr>
          </w:p>
        </w:tc>
        <w:tc>
          <w:tcPr>
            <w:tcW w:w="2596" w:type="dxa"/>
            <w:tcBorders>
              <w:top w:val="single" w:sz="4" w:space="0" w:color="000000"/>
              <w:left w:val="single" w:sz="4" w:space="0" w:color="000000"/>
              <w:bottom w:val="single" w:sz="4" w:space="0" w:color="000000"/>
            </w:tcBorders>
            <w:shd w:val="clear" w:color="auto" w:fill="auto"/>
          </w:tcPr>
          <w:p w14:paraId="099212C7" w14:textId="77777777" w:rsidR="001701AC" w:rsidRDefault="001701AC" w:rsidP="001701AC">
            <w:pPr>
              <w:snapToGrid w:val="0"/>
              <w:rPr>
                <w:sz w:val="28"/>
                <w:szCs w:val="28"/>
              </w:rPr>
            </w:pPr>
            <w:r>
              <w:rPr>
                <w:sz w:val="28"/>
                <w:szCs w:val="28"/>
              </w:rPr>
              <w:t>Elementi desunti dalla diagnosi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3E71085" w14:textId="77777777" w:rsidR="001701AC" w:rsidRDefault="001701AC" w:rsidP="001701AC">
            <w:pPr>
              <w:snapToGrid w:val="0"/>
              <w:rPr>
                <w:sz w:val="28"/>
                <w:szCs w:val="28"/>
              </w:rPr>
            </w:pPr>
            <w:r>
              <w:rPr>
                <w:sz w:val="28"/>
                <w:szCs w:val="28"/>
              </w:rPr>
              <w:t>Elementi desunti dall’osservazione in classe</w:t>
            </w:r>
          </w:p>
        </w:tc>
      </w:tr>
      <w:tr w:rsidR="00E63E0C" w14:paraId="065C2408" w14:textId="77777777" w:rsidTr="004F3012">
        <w:trPr>
          <w:cantSplit/>
          <w:trHeight w:hRule="exact" w:val="796"/>
        </w:trPr>
        <w:tc>
          <w:tcPr>
            <w:tcW w:w="1712" w:type="dxa"/>
            <w:vMerge/>
            <w:tcBorders>
              <w:top w:val="single" w:sz="4" w:space="0" w:color="000000"/>
              <w:left w:val="single" w:sz="4" w:space="0" w:color="000000"/>
              <w:bottom w:val="single" w:sz="4" w:space="0" w:color="000000"/>
            </w:tcBorders>
            <w:shd w:val="clear" w:color="auto" w:fill="auto"/>
          </w:tcPr>
          <w:p w14:paraId="289F8275" w14:textId="77777777" w:rsidR="00E63E0C" w:rsidRDefault="00E63E0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0A5C947B" w14:textId="77777777" w:rsidR="00E63E0C" w:rsidRDefault="00E63E0C" w:rsidP="001701AC">
            <w:pPr>
              <w:snapToGrid w:val="0"/>
              <w:rPr>
                <w:sz w:val="28"/>
                <w:szCs w:val="28"/>
              </w:rPr>
            </w:pPr>
            <w:r>
              <w:rPr>
                <w:sz w:val="28"/>
                <w:szCs w:val="28"/>
              </w:rPr>
              <w:t>Grafia</w:t>
            </w:r>
          </w:p>
        </w:tc>
        <w:tc>
          <w:tcPr>
            <w:tcW w:w="2596" w:type="dxa"/>
            <w:vMerge w:val="restart"/>
            <w:tcBorders>
              <w:top w:val="single" w:sz="4" w:space="0" w:color="000000"/>
              <w:left w:val="single" w:sz="4" w:space="0" w:color="000000"/>
            </w:tcBorders>
            <w:shd w:val="clear" w:color="auto" w:fill="auto"/>
          </w:tcPr>
          <w:p w14:paraId="1CB8DB39" w14:textId="0AB9518D" w:rsidR="00E63E0C" w:rsidRDefault="00E63E0C" w:rsidP="001701AC">
            <w:pPr>
              <w:snapToGrid w:val="0"/>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7ABED772" w14:textId="027A454D" w:rsidR="00E63E0C" w:rsidRDefault="00E63E0C" w:rsidP="001701AC">
            <w:pPr>
              <w:snapToGrid w:val="0"/>
              <w:rPr>
                <w:sz w:val="28"/>
                <w:szCs w:val="28"/>
              </w:rPr>
            </w:pPr>
          </w:p>
        </w:tc>
      </w:tr>
      <w:tr w:rsidR="00E63E0C" w14:paraId="2151EE5E" w14:textId="77777777" w:rsidTr="004F3012">
        <w:trPr>
          <w:cantSplit/>
          <w:trHeight w:hRule="exact" w:val="796"/>
        </w:trPr>
        <w:tc>
          <w:tcPr>
            <w:tcW w:w="1712" w:type="dxa"/>
            <w:vMerge/>
            <w:tcBorders>
              <w:top w:val="single" w:sz="4" w:space="0" w:color="000000"/>
              <w:left w:val="single" w:sz="4" w:space="0" w:color="000000"/>
              <w:bottom w:val="single" w:sz="4" w:space="0" w:color="000000"/>
            </w:tcBorders>
            <w:shd w:val="clear" w:color="auto" w:fill="auto"/>
          </w:tcPr>
          <w:p w14:paraId="17DF04E0" w14:textId="77777777" w:rsidR="00E63E0C" w:rsidRDefault="00E63E0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61CAC12B" w14:textId="77777777" w:rsidR="00E63E0C" w:rsidRDefault="00E63E0C" w:rsidP="001701AC">
            <w:pPr>
              <w:snapToGrid w:val="0"/>
              <w:rPr>
                <w:sz w:val="28"/>
                <w:szCs w:val="28"/>
              </w:rPr>
            </w:pPr>
            <w:r>
              <w:rPr>
                <w:sz w:val="28"/>
                <w:szCs w:val="28"/>
              </w:rPr>
              <w:t>Tipologia di errori</w:t>
            </w:r>
          </w:p>
        </w:tc>
        <w:tc>
          <w:tcPr>
            <w:tcW w:w="2596" w:type="dxa"/>
            <w:vMerge/>
            <w:tcBorders>
              <w:left w:val="single" w:sz="4" w:space="0" w:color="000000"/>
            </w:tcBorders>
            <w:shd w:val="clear" w:color="auto" w:fill="auto"/>
          </w:tcPr>
          <w:p w14:paraId="3A616683" w14:textId="77777777" w:rsidR="00E63E0C" w:rsidRDefault="00E63E0C" w:rsidP="001701AC">
            <w:pPr>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5A68BE7" w14:textId="27C13B7E" w:rsidR="00E63E0C" w:rsidRDefault="00E63E0C" w:rsidP="001701AC">
            <w:pPr>
              <w:snapToGrid w:val="0"/>
              <w:rPr>
                <w:sz w:val="28"/>
                <w:szCs w:val="28"/>
              </w:rPr>
            </w:pPr>
          </w:p>
        </w:tc>
      </w:tr>
      <w:tr w:rsidR="00E63E0C" w14:paraId="34929916" w14:textId="77777777" w:rsidTr="004F3012">
        <w:trPr>
          <w:cantSplit/>
          <w:trHeight w:val="176"/>
        </w:trPr>
        <w:tc>
          <w:tcPr>
            <w:tcW w:w="1712" w:type="dxa"/>
            <w:vMerge/>
            <w:tcBorders>
              <w:top w:val="single" w:sz="4" w:space="0" w:color="000000"/>
              <w:left w:val="single" w:sz="4" w:space="0" w:color="000000"/>
              <w:bottom w:val="single" w:sz="4" w:space="0" w:color="000000"/>
            </w:tcBorders>
            <w:shd w:val="clear" w:color="auto" w:fill="auto"/>
          </w:tcPr>
          <w:p w14:paraId="5F3250A2" w14:textId="77777777" w:rsidR="00E63E0C" w:rsidRDefault="00E63E0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284C3171" w14:textId="77777777" w:rsidR="00E63E0C" w:rsidRDefault="00E63E0C" w:rsidP="001701AC">
            <w:pPr>
              <w:snapToGrid w:val="0"/>
              <w:rPr>
                <w:sz w:val="28"/>
                <w:szCs w:val="28"/>
              </w:rPr>
            </w:pPr>
            <w:r>
              <w:rPr>
                <w:sz w:val="28"/>
                <w:szCs w:val="28"/>
              </w:rPr>
              <w:t>Produzione</w:t>
            </w:r>
          </w:p>
        </w:tc>
        <w:tc>
          <w:tcPr>
            <w:tcW w:w="2596" w:type="dxa"/>
            <w:vMerge/>
            <w:tcBorders>
              <w:left w:val="single" w:sz="4" w:space="0" w:color="000000"/>
              <w:bottom w:val="single" w:sz="4" w:space="0" w:color="000000"/>
            </w:tcBorders>
            <w:shd w:val="clear" w:color="auto" w:fill="auto"/>
          </w:tcPr>
          <w:p w14:paraId="0E1186AF" w14:textId="77777777" w:rsidR="00E63E0C" w:rsidRDefault="00E63E0C" w:rsidP="001701AC">
            <w:pPr>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700DD0D7" w14:textId="77777777" w:rsidR="00E63E0C" w:rsidRDefault="00E63E0C" w:rsidP="001701AC">
            <w:pPr>
              <w:snapToGrid w:val="0"/>
              <w:rPr>
                <w:sz w:val="28"/>
                <w:szCs w:val="28"/>
              </w:rPr>
            </w:pPr>
          </w:p>
          <w:p w14:paraId="516897C1" w14:textId="0EBC7CD6" w:rsidR="00D9717E" w:rsidRDefault="00D9717E" w:rsidP="001701AC">
            <w:pPr>
              <w:snapToGrid w:val="0"/>
              <w:rPr>
                <w:sz w:val="28"/>
                <w:szCs w:val="28"/>
              </w:rPr>
            </w:pPr>
          </w:p>
        </w:tc>
      </w:tr>
      <w:tr w:rsidR="001701AC" w14:paraId="318110B3" w14:textId="77777777" w:rsidTr="004B2B94">
        <w:trPr>
          <w:cantSplit/>
          <w:trHeight w:hRule="exact" w:val="736"/>
        </w:trPr>
        <w:tc>
          <w:tcPr>
            <w:tcW w:w="1712" w:type="dxa"/>
            <w:vMerge w:val="restart"/>
            <w:tcBorders>
              <w:top w:val="single" w:sz="4" w:space="0" w:color="000000"/>
              <w:left w:val="single" w:sz="4" w:space="0" w:color="000000"/>
              <w:bottom w:val="single" w:sz="4" w:space="0" w:color="000000"/>
            </w:tcBorders>
            <w:shd w:val="clear" w:color="auto" w:fill="auto"/>
          </w:tcPr>
          <w:p w14:paraId="7707AFE3" w14:textId="77777777" w:rsidR="001701AC" w:rsidRDefault="001701AC" w:rsidP="001701AC">
            <w:pPr>
              <w:snapToGrid w:val="0"/>
              <w:rPr>
                <w:sz w:val="28"/>
                <w:szCs w:val="28"/>
              </w:rPr>
            </w:pPr>
          </w:p>
          <w:p w14:paraId="7CF3A1EE" w14:textId="77777777" w:rsidR="001701AC" w:rsidRDefault="001701AC" w:rsidP="001701AC">
            <w:pPr>
              <w:rPr>
                <w:sz w:val="28"/>
                <w:szCs w:val="28"/>
              </w:rPr>
            </w:pPr>
          </w:p>
          <w:p w14:paraId="29981B14" w14:textId="77777777" w:rsidR="001701AC" w:rsidRDefault="001701AC" w:rsidP="001701AC">
            <w:pPr>
              <w:rPr>
                <w:sz w:val="28"/>
                <w:szCs w:val="28"/>
              </w:rPr>
            </w:pPr>
            <w:r>
              <w:rPr>
                <w:sz w:val="28"/>
                <w:szCs w:val="28"/>
              </w:rPr>
              <w:t xml:space="preserve">       Calcolo </w:t>
            </w:r>
          </w:p>
        </w:tc>
        <w:tc>
          <w:tcPr>
            <w:tcW w:w="2018" w:type="dxa"/>
            <w:tcBorders>
              <w:top w:val="single" w:sz="4" w:space="0" w:color="000000"/>
              <w:left w:val="single" w:sz="4" w:space="0" w:color="000000"/>
              <w:bottom w:val="single" w:sz="4" w:space="0" w:color="000000"/>
            </w:tcBorders>
            <w:shd w:val="clear" w:color="auto" w:fill="auto"/>
          </w:tcPr>
          <w:p w14:paraId="4B538C3B" w14:textId="77777777" w:rsidR="001701AC" w:rsidRDefault="001701AC" w:rsidP="001701AC">
            <w:pPr>
              <w:snapToGrid w:val="0"/>
              <w:rPr>
                <w:sz w:val="28"/>
                <w:szCs w:val="28"/>
              </w:rPr>
            </w:pPr>
          </w:p>
        </w:tc>
        <w:tc>
          <w:tcPr>
            <w:tcW w:w="2596" w:type="dxa"/>
            <w:tcBorders>
              <w:top w:val="single" w:sz="4" w:space="0" w:color="000000"/>
              <w:left w:val="single" w:sz="4" w:space="0" w:color="000000"/>
              <w:bottom w:val="single" w:sz="4" w:space="0" w:color="000000"/>
            </w:tcBorders>
            <w:shd w:val="clear" w:color="auto" w:fill="auto"/>
          </w:tcPr>
          <w:p w14:paraId="5F379597" w14:textId="77777777" w:rsidR="001701AC" w:rsidRDefault="001701AC" w:rsidP="001701AC">
            <w:pPr>
              <w:snapToGrid w:val="0"/>
              <w:rPr>
                <w:sz w:val="28"/>
                <w:szCs w:val="28"/>
              </w:rPr>
            </w:pPr>
            <w:r>
              <w:rPr>
                <w:sz w:val="28"/>
                <w:szCs w:val="28"/>
              </w:rPr>
              <w:t>Elementi desunti dalla diagnosi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727299BE" w14:textId="77777777" w:rsidR="001701AC" w:rsidRDefault="001701AC" w:rsidP="001701AC">
            <w:pPr>
              <w:snapToGrid w:val="0"/>
              <w:rPr>
                <w:sz w:val="28"/>
                <w:szCs w:val="28"/>
              </w:rPr>
            </w:pPr>
            <w:r>
              <w:rPr>
                <w:sz w:val="28"/>
                <w:szCs w:val="28"/>
              </w:rPr>
              <w:t>Elementi desunti dall’osservazione in classe</w:t>
            </w:r>
          </w:p>
        </w:tc>
      </w:tr>
      <w:tr w:rsidR="00E63E0C" w14:paraId="32E6388F" w14:textId="77777777" w:rsidTr="00644EC0">
        <w:trPr>
          <w:cantSplit/>
          <w:trHeight w:hRule="exact" w:val="1233"/>
        </w:trPr>
        <w:tc>
          <w:tcPr>
            <w:tcW w:w="1712" w:type="dxa"/>
            <w:vMerge/>
            <w:tcBorders>
              <w:top w:val="single" w:sz="4" w:space="0" w:color="000000"/>
              <w:left w:val="single" w:sz="4" w:space="0" w:color="000000"/>
              <w:bottom w:val="single" w:sz="4" w:space="0" w:color="000000"/>
            </w:tcBorders>
            <w:shd w:val="clear" w:color="auto" w:fill="auto"/>
          </w:tcPr>
          <w:p w14:paraId="3F6A747A" w14:textId="77777777" w:rsidR="00E63E0C" w:rsidRDefault="00E63E0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720330CD" w14:textId="77777777" w:rsidR="00E63E0C" w:rsidRDefault="00E63E0C" w:rsidP="001701AC">
            <w:pPr>
              <w:snapToGrid w:val="0"/>
              <w:rPr>
                <w:sz w:val="28"/>
                <w:szCs w:val="28"/>
              </w:rPr>
            </w:pPr>
            <w:r>
              <w:rPr>
                <w:sz w:val="28"/>
                <w:szCs w:val="28"/>
              </w:rPr>
              <w:t>Mentale</w:t>
            </w:r>
          </w:p>
        </w:tc>
        <w:tc>
          <w:tcPr>
            <w:tcW w:w="2596" w:type="dxa"/>
            <w:vMerge w:val="restart"/>
            <w:tcBorders>
              <w:top w:val="single" w:sz="4" w:space="0" w:color="000000"/>
              <w:left w:val="single" w:sz="4" w:space="0" w:color="000000"/>
            </w:tcBorders>
            <w:shd w:val="clear" w:color="auto" w:fill="auto"/>
          </w:tcPr>
          <w:p w14:paraId="7F74296C" w14:textId="5D11C3A9" w:rsidR="00E63E0C" w:rsidRDefault="00E63E0C" w:rsidP="001701AC">
            <w:pPr>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666054E" w14:textId="0D8C1878" w:rsidR="00E63E0C" w:rsidRPr="00842DE3" w:rsidRDefault="00E63E0C" w:rsidP="001701AC">
            <w:pPr>
              <w:snapToGrid w:val="0"/>
            </w:pPr>
          </w:p>
        </w:tc>
      </w:tr>
      <w:tr w:rsidR="00E63E0C" w14:paraId="649CAAE3" w14:textId="77777777" w:rsidTr="00644EC0">
        <w:trPr>
          <w:cantSplit/>
          <w:trHeight w:val="176"/>
        </w:trPr>
        <w:tc>
          <w:tcPr>
            <w:tcW w:w="1712" w:type="dxa"/>
            <w:vMerge/>
            <w:tcBorders>
              <w:top w:val="single" w:sz="4" w:space="0" w:color="000000"/>
              <w:left w:val="single" w:sz="4" w:space="0" w:color="000000"/>
              <w:bottom w:val="single" w:sz="4" w:space="0" w:color="000000"/>
            </w:tcBorders>
            <w:shd w:val="clear" w:color="auto" w:fill="auto"/>
          </w:tcPr>
          <w:p w14:paraId="45149AC5" w14:textId="77777777" w:rsidR="00E63E0C" w:rsidRDefault="00E63E0C" w:rsidP="001701AC">
            <w:pPr>
              <w:snapToGrid w:val="0"/>
            </w:pPr>
          </w:p>
        </w:tc>
        <w:tc>
          <w:tcPr>
            <w:tcW w:w="2018" w:type="dxa"/>
            <w:tcBorders>
              <w:top w:val="single" w:sz="4" w:space="0" w:color="000000"/>
              <w:left w:val="single" w:sz="4" w:space="0" w:color="000000"/>
              <w:bottom w:val="single" w:sz="4" w:space="0" w:color="000000"/>
            </w:tcBorders>
            <w:shd w:val="clear" w:color="auto" w:fill="auto"/>
          </w:tcPr>
          <w:p w14:paraId="428242B8" w14:textId="77777777" w:rsidR="00E63E0C" w:rsidRDefault="00E63E0C" w:rsidP="001701AC">
            <w:pPr>
              <w:snapToGrid w:val="0"/>
              <w:rPr>
                <w:sz w:val="28"/>
                <w:szCs w:val="28"/>
              </w:rPr>
            </w:pPr>
            <w:r>
              <w:rPr>
                <w:sz w:val="28"/>
                <w:szCs w:val="28"/>
              </w:rPr>
              <w:t>Per iscritto</w:t>
            </w:r>
          </w:p>
        </w:tc>
        <w:tc>
          <w:tcPr>
            <w:tcW w:w="2596" w:type="dxa"/>
            <w:vMerge/>
            <w:tcBorders>
              <w:left w:val="single" w:sz="4" w:space="0" w:color="000000"/>
              <w:bottom w:val="single" w:sz="4" w:space="0" w:color="000000"/>
            </w:tcBorders>
            <w:shd w:val="clear" w:color="auto" w:fill="auto"/>
          </w:tcPr>
          <w:p w14:paraId="1A466DCE" w14:textId="77777777" w:rsidR="00E63E0C" w:rsidRDefault="00E63E0C" w:rsidP="001701AC">
            <w:pPr>
              <w:rPr>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528C785" w14:textId="77777777" w:rsidR="00E63E0C" w:rsidRDefault="00E63E0C" w:rsidP="001701AC">
            <w:pPr>
              <w:snapToGrid w:val="0"/>
            </w:pPr>
          </w:p>
          <w:p w14:paraId="33C04108" w14:textId="77777777" w:rsidR="00D9717E" w:rsidRDefault="00D9717E" w:rsidP="001701AC">
            <w:pPr>
              <w:snapToGrid w:val="0"/>
            </w:pPr>
          </w:p>
          <w:p w14:paraId="1AEF2CF6" w14:textId="487B0D76" w:rsidR="00D9717E" w:rsidRPr="00842DE3" w:rsidRDefault="00D9717E" w:rsidP="001701AC">
            <w:pPr>
              <w:snapToGrid w:val="0"/>
            </w:pPr>
          </w:p>
        </w:tc>
      </w:tr>
      <w:tr w:rsidR="001701AC" w14:paraId="1DDEB4C6" w14:textId="77777777" w:rsidTr="004B2B94">
        <w:trPr>
          <w:cantSplit/>
          <w:trHeight w:hRule="exact" w:val="796"/>
        </w:trPr>
        <w:tc>
          <w:tcPr>
            <w:tcW w:w="1712" w:type="dxa"/>
            <w:vMerge w:val="restart"/>
            <w:tcBorders>
              <w:top w:val="single" w:sz="4" w:space="0" w:color="000000"/>
              <w:left w:val="single" w:sz="4" w:space="0" w:color="000000"/>
              <w:bottom w:val="single" w:sz="4" w:space="0" w:color="000000"/>
            </w:tcBorders>
            <w:shd w:val="clear" w:color="auto" w:fill="auto"/>
          </w:tcPr>
          <w:p w14:paraId="6954B847" w14:textId="77777777" w:rsidR="001701AC" w:rsidRDefault="001701AC" w:rsidP="001701AC">
            <w:pPr>
              <w:snapToGrid w:val="0"/>
              <w:rPr>
                <w:sz w:val="28"/>
                <w:szCs w:val="28"/>
              </w:rPr>
            </w:pPr>
          </w:p>
          <w:p w14:paraId="722E789F" w14:textId="77777777" w:rsidR="001701AC" w:rsidRDefault="001701AC" w:rsidP="001701AC">
            <w:pPr>
              <w:rPr>
                <w:sz w:val="28"/>
                <w:szCs w:val="28"/>
              </w:rPr>
            </w:pPr>
            <w:r>
              <w:rPr>
                <w:sz w:val="28"/>
                <w:szCs w:val="28"/>
              </w:rPr>
              <w:t xml:space="preserve">        </w:t>
            </w:r>
          </w:p>
          <w:p w14:paraId="7BD65D20" w14:textId="77777777" w:rsidR="001701AC" w:rsidRDefault="001701AC" w:rsidP="001701AC">
            <w:pPr>
              <w:rPr>
                <w:sz w:val="28"/>
                <w:szCs w:val="28"/>
              </w:rPr>
            </w:pPr>
            <w:r>
              <w:rPr>
                <w:sz w:val="28"/>
                <w:szCs w:val="28"/>
              </w:rPr>
              <w:t xml:space="preserve">       </w:t>
            </w:r>
          </w:p>
          <w:p w14:paraId="69BF8E15" w14:textId="77777777" w:rsidR="001701AC" w:rsidRDefault="001701AC" w:rsidP="001701AC">
            <w:pPr>
              <w:rPr>
                <w:sz w:val="28"/>
                <w:szCs w:val="28"/>
              </w:rPr>
            </w:pPr>
            <w:r>
              <w:rPr>
                <w:sz w:val="28"/>
                <w:szCs w:val="28"/>
              </w:rPr>
              <w:t xml:space="preserve">       Altro</w:t>
            </w:r>
          </w:p>
          <w:p w14:paraId="74BAA666" w14:textId="77777777" w:rsidR="001701AC" w:rsidRDefault="001701AC" w:rsidP="001701AC">
            <w:pPr>
              <w:rPr>
                <w:sz w:val="28"/>
                <w:szCs w:val="28"/>
              </w:rPr>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Pr>
          <w:p w14:paraId="0E7DDC6D" w14:textId="718BAF96" w:rsidR="000706E3" w:rsidRDefault="001701AC" w:rsidP="000706E3">
            <w:pPr>
              <w:snapToGrid w:val="0"/>
            </w:pPr>
            <w:r w:rsidRPr="006F6292">
              <w:rPr>
                <w:sz w:val="28"/>
                <w:szCs w:val="28"/>
              </w:rPr>
              <w:t>Eventuali disturbi nell'area motorio-prassica</w:t>
            </w:r>
            <w:r>
              <w:rPr>
                <w:sz w:val="28"/>
                <w:szCs w:val="28"/>
              </w:rPr>
              <w:t>:</w:t>
            </w:r>
            <w:r w:rsidR="000706E3">
              <w:t xml:space="preserve"> </w:t>
            </w:r>
          </w:p>
          <w:p w14:paraId="378E910A" w14:textId="77777777" w:rsidR="001701AC" w:rsidRPr="006F6292" w:rsidRDefault="001701AC" w:rsidP="001701AC">
            <w:pPr>
              <w:snapToGrid w:val="0"/>
              <w:rPr>
                <w:sz w:val="28"/>
                <w:szCs w:val="28"/>
              </w:rPr>
            </w:pPr>
          </w:p>
          <w:p w14:paraId="735EFB61" w14:textId="77777777" w:rsidR="001701AC" w:rsidRPr="006F6292" w:rsidRDefault="001701AC" w:rsidP="001701AC">
            <w:pPr>
              <w:rPr>
                <w:sz w:val="28"/>
                <w:szCs w:val="28"/>
              </w:rPr>
            </w:pPr>
          </w:p>
        </w:tc>
      </w:tr>
      <w:tr w:rsidR="001701AC" w14:paraId="3FCDC15A" w14:textId="77777777" w:rsidTr="004B2B94">
        <w:trPr>
          <w:cantSplit/>
          <w:trHeight w:hRule="exact" w:val="796"/>
        </w:trPr>
        <w:tc>
          <w:tcPr>
            <w:tcW w:w="1712" w:type="dxa"/>
            <w:vMerge/>
            <w:tcBorders>
              <w:left w:val="single" w:sz="4" w:space="0" w:color="000000"/>
              <w:bottom w:val="single" w:sz="4" w:space="0" w:color="000000"/>
            </w:tcBorders>
            <w:shd w:val="clear" w:color="auto" w:fill="auto"/>
          </w:tcPr>
          <w:p w14:paraId="03C9BF37" w14:textId="77777777" w:rsidR="001701AC" w:rsidRDefault="001701AC" w:rsidP="001701AC">
            <w:pPr>
              <w:snapToGrid w:val="0"/>
              <w:rPr>
                <w:sz w:val="28"/>
                <w:szCs w:val="28"/>
              </w:rPr>
            </w:pPr>
          </w:p>
        </w:tc>
        <w:tc>
          <w:tcPr>
            <w:tcW w:w="8221" w:type="dxa"/>
            <w:gridSpan w:val="3"/>
            <w:tcBorders>
              <w:left w:val="single" w:sz="4" w:space="0" w:color="000000"/>
              <w:bottom w:val="single" w:sz="4" w:space="0" w:color="000000"/>
              <w:right w:val="single" w:sz="4" w:space="0" w:color="000000"/>
            </w:tcBorders>
            <w:shd w:val="clear" w:color="auto" w:fill="auto"/>
          </w:tcPr>
          <w:p w14:paraId="6DB945B1" w14:textId="0BA71247" w:rsidR="001701AC" w:rsidRPr="006F6292" w:rsidRDefault="001701AC" w:rsidP="001701AC">
            <w:pPr>
              <w:snapToGrid w:val="0"/>
              <w:rPr>
                <w:sz w:val="28"/>
                <w:szCs w:val="28"/>
              </w:rPr>
            </w:pPr>
            <w:r>
              <w:rPr>
                <w:sz w:val="28"/>
                <w:szCs w:val="28"/>
              </w:rPr>
              <w:t>Ulteriori disturbi associati:</w:t>
            </w:r>
            <w:r w:rsidR="00F046AD">
              <w:rPr>
                <w:sz w:val="28"/>
                <w:szCs w:val="28"/>
              </w:rPr>
              <w:t xml:space="preserve"> </w:t>
            </w:r>
          </w:p>
          <w:p w14:paraId="77B397A6" w14:textId="77777777" w:rsidR="001701AC" w:rsidRPr="006F6292" w:rsidRDefault="001701AC" w:rsidP="001701AC">
            <w:pPr>
              <w:snapToGrid w:val="0"/>
              <w:rPr>
                <w:sz w:val="28"/>
                <w:szCs w:val="28"/>
              </w:rPr>
            </w:pPr>
          </w:p>
        </w:tc>
      </w:tr>
      <w:tr w:rsidR="001701AC" w14:paraId="635C4ED8" w14:textId="77777777" w:rsidTr="004B2B94">
        <w:trPr>
          <w:cantSplit/>
          <w:trHeight w:hRule="exact" w:val="796"/>
        </w:trPr>
        <w:tc>
          <w:tcPr>
            <w:tcW w:w="1712" w:type="dxa"/>
            <w:vMerge/>
            <w:tcBorders>
              <w:left w:val="single" w:sz="4" w:space="0" w:color="000000"/>
              <w:bottom w:val="single" w:sz="4" w:space="0" w:color="000000"/>
            </w:tcBorders>
            <w:shd w:val="clear" w:color="auto" w:fill="auto"/>
          </w:tcPr>
          <w:p w14:paraId="537F71E3" w14:textId="77777777" w:rsidR="001701AC" w:rsidRDefault="001701AC" w:rsidP="001701AC">
            <w:pPr>
              <w:snapToGrid w:val="0"/>
              <w:rPr>
                <w:sz w:val="28"/>
                <w:szCs w:val="28"/>
              </w:rPr>
            </w:pPr>
          </w:p>
        </w:tc>
        <w:tc>
          <w:tcPr>
            <w:tcW w:w="8221" w:type="dxa"/>
            <w:gridSpan w:val="3"/>
            <w:tcBorders>
              <w:left w:val="single" w:sz="4" w:space="0" w:color="000000"/>
              <w:bottom w:val="single" w:sz="4" w:space="0" w:color="000000"/>
              <w:right w:val="single" w:sz="4" w:space="0" w:color="000000"/>
            </w:tcBorders>
            <w:shd w:val="clear" w:color="auto" w:fill="auto"/>
          </w:tcPr>
          <w:p w14:paraId="5B40E349" w14:textId="6E0BEFA5" w:rsidR="001701AC" w:rsidRDefault="001701AC" w:rsidP="001701AC">
            <w:pPr>
              <w:snapToGrid w:val="0"/>
              <w:rPr>
                <w:sz w:val="28"/>
                <w:szCs w:val="28"/>
              </w:rPr>
            </w:pPr>
            <w:r>
              <w:rPr>
                <w:sz w:val="28"/>
                <w:szCs w:val="28"/>
              </w:rPr>
              <w:t>Bilinguismo o italiano L2:</w:t>
            </w:r>
          </w:p>
        </w:tc>
      </w:tr>
      <w:tr w:rsidR="001701AC" w14:paraId="7F891D39" w14:textId="77777777" w:rsidTr="004B2B94">
        <w:trPr>
          <w:cantSplit/>
          <w:trHeight w:val="176"/>
        </w:trPr>
        <w:tc>
          <w:tcPr>
            <w:tcW w:w="1712" w:type="dxa"/>
            <w:vMerge/>
            <w:tcBorders>
              <w:top w:val="single" w:sz="4" w:space="0" w:color="000000"/>
              <w:left w:val="single" w:sz="4" w:space="0" w:color="000000"/>
              <w:bottom w:val="single" w:sz="4" w:space="0" w:color="000000"/>
            </w:tcBorders>
            <w:shd w:val="clear" w:color="auto" w:fill="auto"/>
          </w:tcPr>
          <w:p w14:paraId="6749A0D0" w14:textId="77777777" w:rsidR="001701AC" w:rsidRDefault="001701AC" w:rsidP="001701AC">
            <w:pPr>
              <w:snapToGrid w:val="0"/>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Pr>
          <w:p w14:paraId="0EAB3E6E" w14:textId="41156A0A" w:rsidR="001701AC" w:rsidRDefault="001701AC" w:rsidP="001701AC">
            <w:pPr>
              <w:snapToGrid w:val="0"/>
            </w:pPr>
            <w:r>
              <w:rPr>
                <w:sz w:val="28"/>
                <w:szCs w:val="28"/>
              </w:rPr>
              <w:t>Livello di autonomia:</w:t>
            </w:r>
            <w:r w:rsidR="000706E3">
              <w:rPr>
                <w:sz w:val="28"/>
                <w:szCs w:val="28"/>
              </w:rPr>
              <w:t xml:space="preserve"> </w:t>
            </w:r>
          </w:p>
          <w:p w14:paraId="5A86C6E5" w14:textId="77777777" w:rsidR="001701AC" w:rsidRDefault="001701AC" w:rsidP="001701AC"/>
        </w:tc>
      </w:tr>
    </w:tbl>
    <w:p w14:paraId="4A331256" w14:textId="77777777" w:rsidR="000B0A5E" w:rsidRDefault="000B0A5E" w:rsidP="00A01110">
      <w:pPr>
        <w:pStyle w:val="Paragrafoelenco"/>
        <w:rPr>
          <w:sz w:val="28"/>
          <w:szCs w:val="28"/>
        </w:rPr>
      </w:pPr>
    </w:p>
    <w:p w14:paraId="2453462F" w14:textId="77777777" w:rsidR="004B2B94" w:rsidRDefault="004B2B94">
      <w:pPr>
        <w:suppressAutoHyphens w:val="0"/>
        <w:rPr>
          <w:sz w:val="28"/>
          <w:szCs w:val="28"/>
        </w:rPr>
      </w:pPr>
      <w:r>
        <w:rPr>
          <w:sz w:val="28"/>
          <w:szCs w:val="28"/>
        </w:rPr>
        <w:br w:type="page"/>
      </w:r>
    </w:p>
    <w:p w14:paraId="5E02175A" w14:textId="4704A044" w:rsidR="00D11BB2" w:rsidRPr="00D11BB2" w:rsidRDefault="00D11BB2" w:rsidP="00D11BB2">
      <w:pPr>
        <w:pStyle w:val="Paragrafoelenco"/>
        <w:numPr>
          <w:ilvl w:val="0"/>
          <w:numId w:val="1"/>
        </w:numPr>
        <w:suppressAutoHyphens w:val="0"/>
        <w:rPr>
          <w:sz w:val="28"/>
          <w:szCs w:val="28"/>
        </w:rPr>
      </w:pPr>
      <w:r w:rsidRPr="00D11BB2">
        <w:rPr>
          <w:sz w:val="28"/>
          <w:szCs w:val="28"/>
        </w:rPr>
        <w:lastRenderedPageBreak/>
        <w:t>DIDATTICA PERSONALIZZATA</w:t>
      </w:r>
    </w:p>
    <w:p w14:paraId="1146B7FB" w14:textId="77777777" w:rsidR="00D11BB2" w:rsidRDefault="00D11BB2" w:rsidP="00D11BB2">
      <w:pPr>
        <w:rPr>
          <w:sz w:val="28"/>
          <w:szCs w:val="28"/>
        </w:rPr>
      </w:pPr>
    </w:p>
    <w:p w14:paraId="610CDB51" w14:textId="77777777" w:rsidR="00D11BB2" w:rsidRPr="001E334B" w:rsidRDefault="00D11BB2" w:rsidP="00D11BB2">
      <w:pPr>
        <w:jc w:val="center"/>
        <w:rPr>
          <w:sz w:val="44"/>
          <w:szCs w:val="28"/>
        </w:rPr>
      </w:pPr>
      <w:r w:rsidRPr="001E334B">
        <w:rPr>
          <w:sz w:val="44"/>
          <w:szCs w:val="28"/>
        </w:rPr>
        <w:t>Misure dispensative.</w:t>
      </w:r>
    </w:p>
    <w:p w14:paraId="4546A90A" w14:textId="77777777" w:rsidR="00D11BB2" w:rsidRPr="00683991" w:rsidRDefault="00D11BB2" w:rsidP="00D11BB2">
      <w:pPr>
        <w:jc w:val="both"/>
      </w:pPr>
      <w:r w:rsidRPr="00683991">
        <w:t>All’alunno con DSA è garantito l’essere dispensato da alcune prestazioni non essenziali ai fini dei concetti da apprendere. Esse possono essere, a seco</w:t>
      </w:r>
      <w:r>
        <w:t>nda della disciplina e del caso (barrare con una X):</w:t>
      </w:r>
    </w:p>
    <w:p w14:paraId="42CFACB7" w14:textId="77777777" w:rsidR="00D11BB2" w:rsidRDefault="00D11BB2" w:rsidP="00D11BB2">
      <w:pPr>
        <w:rPr>
          <w:sz w:val="28"/>
          <w:szCs w:val="28"/>
        </w:rPr>
      </w:pPr>
    </w:p>
    <w:tbl>
      <w:tblPr>
        <w:tblStyle w:val="Grigliatabella"/>
        <w:tblW w:w="10172" w:type="dxa"/>
        <w:tblLayout w:type="fixed"/>
        <w:tblLook w:val="04A0" w:firstRow="1" w:lastRow="0" w:firstColumn="1" w:lastColumn="0" w:noHBand="0" w:noVBand="1"/>
      </w:tblPr>
      <w:tblGrid>
        <w:gridCol w:w="5496"/>
        <w:gridCol w:w="479"/>
        <w:gridCol w:w="478"/>
        <w:gridCol w:w="478"/>
        <w:gridCol w:w="478"/>
        <w:gridCol w:w="496"/>
        <w:gridCol w:w="425"/>
        <w:gridCol w:w="567"/>
        <w:gridCol w:w="425"/>
        <w:gridCol w:w="425"/>
        <w:gridCol w:w="425"/>
      </w:tblGrid>
      <w:tr w:rsidR="00D11BB2" w14:paraId="3C56253E" w14:textId="77777777" w:rsidTr="00831463">
        <w:trPr>
          <w:cantSplit/>
          <w:trHeight w:val="3545"/>
        </w:trPr>
        <w:tc>
          <w:tcPr>
            <w:tcW w:w="5496" w:type="dxa"/>
            <w:textDirection w:val="btLr"/>
          </w:tcPr>
          <w:p w14:paraId="3421B848" w14:textId="77777777" w:rsidR="00D11BB2" w:rsidRDefault="00D11BB2" w:rsidP="00831463">
            <w:pPr>
              <w:ind w:left="113" w:right="113"/>
              <w:rPr>
                <w:sz w:val="28"/>
                <w:szCs w:val="28"/>
              </w:rPr>
            </w:pPr>
          </w:p>
        </w:tc>
        <w:tc>
          <w:tcPr>
            <w:tcW w:w="479" w:type="dxa"/>
            <w:textDirection w:val="btLr"/>
          </w:tcPr>
          <w:p w14:paraId="0CA766CB" w14:textId="77777777" w:rsidR="00D11BB2" w:rsidRPr="00D44059" w:rsidRDefault="00D11BB2" w:rsidP="00831463">
            <w:pPr>
              <w:ind w:left="113" w:right="113"/>
              <w:rPr>
                <w:sz w:val="22"/>
                <w:szCs w:val="28"/>
              </w:rPr>
            </w:pPr>
            <w:r>
              <w:rPr>
                <w:sz w:val="22"/>
                <w:szCs w:val="28"/>
              </w:rPr>
              <w:t>ITALIANO</w:t>
            </w:r>
          </w:p>
        </w:tc>
        <w:tc>
          <w:tcPr>
            <w:tcW w:w="478" w:type="dxa"/>
            <w:textDirection w:val="btLr"/>
          </w:tcPr>
          <w:p w14:paraId="0D1F3BE9" w14:textId="77777777" w:rsidR="00D11BB2" w:rsidRPr="00D44059" w:rsidRDefault="00D11BB2" w:rsidP="00831463">
            <w:pPr>
              <w:ind w:left="113" w:right="113"/>
              <w:rPr>
                <w:sz w:val="22"/>
                <w:szCs w:val="28"/>
              </w:rPr>
            </w:pPr>
            <w:r>
              <w:rPr>
                <w:sz w:val="22"/>
                <w:szCs w:val="28"/>
              </w:rPr>
              <w:t>STORIA</w:t>
            </w:r>
          </w:p>
        </w:tc>
        <w:tc>
          <w:tcPr>
            <w:tcW w:w="478" w:type="dxa"/>
            <w:textDirection w:val="btLr"/>
          </w:tcPr>
          <w:p w14:paraId="024A1C09" w14:textId="77777777" w:rsidR="00D11BB2" w:rsidRPr="00D44059" w:rsidRDefault="00D11BB2" w:rsidP="00831463">
            <w:pPr>
              <w:ind w:left="113" w:right="113"/>
              <w:rPr>
                <w:sz w:val="22"/>
                <w:szCs w:val="28"/>
              </w:rPr>
            </w:pPr>
            <w:r>
              <w:rPr>
                <w:sz w:val="22"/>
                <w:szCs w:val="28"/>
              </w:rPr>
              <w:t>INGLESE</w:t>
            </w:r>
          </w:p>
        </w:tc>
        <w:tc>
          <w:tcPr>
            <w:tcW w:w="478" w:type="dxa"/>
            <w:textDirection w:val="btLr"/>
          </w:tcPr>
          <w:p w14:paraId="70223632" w14:textId="77777777" w:rsidR="00D11BB2" w:rsidRPr="00D44059" w:rsidRDefault="00D11BB2" w:rsidP="00831463">
            <w:pPr>
              <w:ind w:left="113" w:right="113"/>
              <w:rPr>
                <w:sz w:val="22"/>
                <w:szCs w:val="28"/>
              </w:rPr>
            </w:pPr>
            <w:r>
              <w:rPr>
                <w:sz w:val="22"/>
                <w:szCs w:val="28"/>
              </w:rPr>
              <w:t>MATEMATICA</w:t>
            </w:r>
          </w:p>
        </w:tc>
        <w:tc>
          <w:tcPr>
            <w:tcW w:w="496" w:type="dxa"/>
            <w:textDirection w:val="btLr"/>
          </w:tcPr>
          <w:p w14:paraId="6B860D75" w14:textId="77777777" w:rsidR="00D11BB2" w:rsidRPr="00D44059" w:rsidRDefault="00D11BB2" w:rsidP="00831463">
            <w:pPr>
              <w:ind w:left="113" w:right="113"/>
              <w:rPr>
                <w:sz w:val="22"/>
                <w:szCs w:val="28"/>
              </w:rPr>
            </w:pPr>
            <w:r>
              <w:rPr>
                <w:sz w:val="22"/>
                <w:szCs w:val="28"/>
              </w:rPr>
              <w:t>RELIGIONE</w:t>
            </w:r>
          </w:p>
        </w:tc>
        <w:tc>
          <w:tcPr>
            <w:tcW w:w="425" w:type="dxa"/>
            <w:textDirection w:val="btLr"/>
          </w:tcPr>
          <w:p w14:paraId="10BF24A3" w14:textId="77777777" w:rsidR="00D11BB2" w:rsidRPr="00D44059" w:rsidRDefault="00D11BB2" w:rsidP="00831463">
            <w:pPr>
              <w:ind w:left="113" w:right="113"/>
              <w:rPr>
                <w:sz w:val="22"/>
                <w:szCs w:val="28"/>
              </w:rPr>
            </w:pPr>
            <w:r>
              <w:rPr>
                <w:sz w:val="22"/>
                <w:szCs w:val="28"/>
              </w:rPr>
              <w:t>D.P.O</w:t>
            </w:r>
          </w:p>
        </w:tc>
        <w:tc>
          <w:tcPr>
            <w:tcW w:w="567" w:type="dxa"/>
            <w:textDirection w:val="btLr"/>
          </w:tcPr>
          <w:p w14:paraId="0FED40AF" w14:textId="77777777" w:rsidR="00D11BB2" w:rsidRPr="00D44059" w:rsidRDefault="00D11BB2" w:rsidP="00831463">
            <w:pPr>
              <w:ind w:left="113" w:right="113"/>
              <w:rPr>
                <w:sz w:val="22"/>
                <w:szCs w:val="28"/>
              </w:rPr>
            </w:pPr>
            <w:r>
              <w:rPr>
                <w:sz w:val="22"/>
                <w:szCs w:val="28"/>
              </w:rPr>
              <w:t>MECCANICA</w:t>
            </w:r>
          </w:p>
        </w:tc>
        <w:tc>
          <w:tcPr>
            <w:tcW w:w="425" w:type="dxa"/>
            <w:textDirection w:val="btLr"/>
          </w:tcPr>
          <w:p w14:paraId="1BD72748" w14:textId="77777777" w:rsidR="00D11BB2" w:rsidRDefault="00D11BB2" w:rsidP="00831463">
            <w:pPr>
              <w:ind w:left="113" w:right="113"/>
              <w:rPr>
                <w:sz w:val="22"/>
                <w:szCs w:val="28"/>
              </w:rPr>
            </w:pPr>
            <w:r>
              <w:rPr>
                <w:sz w:val="22"/>
                <w:szCs w:val="28"/>
              </w:rPr>
              <w:t>SISTEMI</w:t>
            </w:r>
          </w:p>
        </w:tc>
        <w:tc>
          <w:tcPr>
            <w:tcW w:w="425" w:type="dxa"/>
            <w:textDirection w:val="btLr"/>
          </w:tcPr>
          <w:p w14:paraId="280AC75B" w14:textId="77777777" w:rsidR="00D11BB2" w:rsidRDefault="00D11BB2" w:rsidP="00831463">
            <w:pPr>
              <w:ind w:left="113" w:right="113"/>
              <w:rPr>
                <w:sz w:val="22"/>
                <w:szCs w:val="28"/>
              </w:rPr>
            </w:pPr>
            <w:r>
              <w:rPr>
                <w:sz w:val="22"/>
                <w:szCs w:val="28"/>
              </w:rPr>
              <w:t>TECNOLOGIA MECCANICA</w:t>
            </w:r>
          </w:p>
        </w:tc>
        <w:tc>
          <w:tcPr>
            <w:tcW w:w="425" w:type="dxa"/>
            <w:textDirection w:val="btLr"/>
          </w:tcPr>
          <w:p w14:paraId="408EAB80" w14:textId="77777777" w:rsidR="00D11BB2" w:rsidRDefault="00D11BB2" w:rsidP="00831463">
            <w:pPr>
              <w:ind w:left="113" w:right="113"/>
              <w:rPr>
                <w:sz w:val="22"/>
                <w:szCs w:val="28"/>
              </w:rPr>
            </w:pPr>
            <w:r>
              <w:rPr>
                <w:sz w:val="22"/>
                <w:szCs w:val="28"/>
              </w:rPr>
              <w:t>SCIENZE MOTORIE</w:t>
            </w:r>
          </w:p>
        </w:tc>
      </w:tr>
      <w:tr w:rsidR="00D11BB2" w:rsidRPr="00D44059" w14:paraId="5CDF13FD" w14:textId="77777777" w:rsidTr="00831463">
        <w:trPr>
          <w:trHeight w:val="503"/>
        </w:trPr>
        <w:tc>
          <w:tcPr>
            <w:tcW w:w="5496" w:type="dxa"/>
          </w:tcPr>
          <w:p w14:paraId="4FDF89E6" w14:textId="77777777" w:rsidR="00D11BB2" w:rsidRPr="00D44059" w:rsidRDefault="00D11BB2" w:rsidP="00831463">
            <w:pPr>
              <w:rPr>
                <w:sz w:val="22"/>
                <w:szCs w:val="28"/>
              </w:rPr>
            </w:pPr>
            <w:r>
              <w:rPr>
                <w:sz w:val="22"/>
                <w:szCs w:val="28"/>
              </w:rPr>
              <w:t>Lettura ad alta voce tutti</w:t>
            </w:r>
          </w:p>
        </w:tc>
        <w:tc>
          <w:tcPr>
            <w:tcW w:w="479" w:type="dxa"/>
          </w:tcPr>
          <w:p w14:paraId="4DBA163E" w14:textId="6D91EBF4" w:rsidR="00D11BB2" w:rsidRPr="00D44059" w:rsidRDefault="00D11BB2" w:rsidP="00831463">
            <w:pPr>
              <w:rPr>
                <w:szCs w:val="28"/>
              </w:rPr>
            </w:pPr>
          </w:p>
        </w:tc>
        <w:tc>
          <w:tcPr>
            <w:tcW w:w="478" w:type="dxa"/>
          </w:tcPr>
          <w:p w14:paraId="76F4329E" w14:textId="3A690603" w:rsidR="00D11BB2" w:rsidRPr="00D44059" w:rsidRDefault="00D11BB2" w:rsidP="00831463">
            <w:pPr>
              <w:rPr>
                <w:szCs w:val="28"/>
              </w:rPr>
            </w:pPr>
          </w:p>
        </w:tc>
        <w:tc>
          <w:tcPr>
            <w:tcW w:w="478" w:type="dxa"/>
          </w:tcPr>
          <w:p w14:paraId="1146DF65" w14:textId="6A186C04" w:rsidR="00D11BB2" w:rsidRPr="00D44059" w:rsidRDefault="00D11BB2" w:rsidP="00831463">
            <w:pPr>
              <w:rPr>
                <w:szCs w:val="28"/>
              </w:rPr>
            </w:pPr>
          </w:p>
        </w:tc>
        <w:tc>
          <w:tcPr>
            <w:tcW w:w="478" w:type="dxa"/>
          </w:tcPr>
          <w:p w14:paraId="66F4F33D" w14:textId="45F4C7DE" w:rsidR="00D11BB2" w:rsidRPr="00D44059" w:rsidRDefault="00D11BB2" w:rsidP="00831463">
            <w:pPr>
              <w:rPr>
                <w:szCs w:val="28"/>
              </w:rPr>
            </w:pPr>
          </w:p>
        </w:tc>
        <w:tc>
          <w:tcPr>
            <w:tcW w:w="496" w:type="dxa"/>
          </w:tcPr>
          <w:p w14:paraId="5E246B49" w14:textId="5AA4777F" w:rsidR="00D11BB2" w:rsidRPr="00D44059" w:rsidRDefault="00D11BB2" w:rsidP="00831463">
            <w:pPr>
              <w:rPr>
                <w:szCs w:val="28"/>
              </w:rPr>
            </w:pPr>
          </w:p>
        </w:tc>
        <w:tc>
          <w:tcPr>
            <w:tcW w:w="425" w:type="dxa"/>
          </w:tcPr>
          <w:p w14:paraId="3634C096" w14:textId="728939E5" w:rsidR="00D11BB2" w:rsidRPr="00D44059" w:rsidRDefault="00D11BB2" w:rsidP="00831463">
            <w:pPr>
              <w:rPr>
                <w:szCs w:val="28"/>
              </w:rPr>
            </w:pPr>
          </w:p>
        </w:tc>
        <w:tc>
          <w:tcPr>
            <w:tcW w:w="567" w:type="dxa"/>
          </w:tcPr>
          <w:p w14:paraId="20CD1801" w14:textId="157F0293" w:rsidR="00D11BB2" w:rsidRPr="00D44059" w:rsidRDefault="00D11BB2" w:rsidP="00831463">
            <w:pPr>
              <w:rPr>
                <w:szCs w:val="28"/>
              </w:rPr>
            </w:pPr>
          </w:p>
        </w:tc>
        <w:tc>
          <w:tcPr>
            <w:tcW w:w="425" w:type="dxa"/>
          </w:tcPr>
          <w:p w14:paraId="771EAC36" w14:textId="449288F5" w:rsidR="00D11BB2" w:rsidRPr="00D44059" w:rsidRDefault="00D11BB2" w:rsidP="00831463">
            <w:pPr>
              <w:rPr>
                <w:szCs w:val="28"/>
              </w:rPr>
            </w:pPr>
          </w:p>
        </w:tc>
        <w:tc>
          <w:tcPr>
            <w:tcW w:w="425" w:type="dxa"/>
          </w:tcPr>
          <w:p w14:paraId="6EC18941" w14:textId="449D0AC0" w:rsidR="00D11BB2" w:rsidRPr="00D44059" w:rsidRDefault="00D11BB2" w:rsidP="00831463">
            <w:pPr>
              <w:rPr>
                <w:szCs w:val="28"/>
              </w:rPr>
            </w:pPr>
          </w:p>
        </w:tc>
        <w:tc>
          <w:tcPr>
            <w:tcW w:w="425" w:type="dxa"/>
          </w:tcPr>
          <w:p w14:paraId="11BB6359" w14:textId="57B2493B" w:rsidR="00D11BB2" w:rsidRPr="00D44059" w:rsidRDefault="00D11BB2" w:rsidP="00831463">
            <w:pPr>
              <w:rPr>
                <w:szCs w:val="28"/>
              </w:rPr>
            </w:pPr>
          </w:p>
        </w:tc>
      </w:tr>
      <w:tr w:rsidR="00D11BB2" w:rsidRPr="00D44059" w14:paraId="3576749C" w14:textId="77777777" w:rsidTr="00831463">
        <w:trPr>
          <w:trHeight w:val="476"/>
        </w:trPr>
        <w:tc>
          <w:tcPr>
            <w:tcW w:w="5496" w:type="dxa"/>
          </w:tcPr>
          <w:p w14:paraId="750EB5C3" w14:textId="77777777" w:rsidR="00D11BB2" w:rsidRPr="00D44059" w:rsidRDefault="00D11BB2" w:rsidP="00831463">
            <w:pPr>
              <w:rPr>
                <w:sz w:val="22"/>
                <w:szCs w:val="28"/>
              </w:rPr>
            </w:pPr>
            <w:r>
              <w:rPr>
                <w:sz w:val="22"/>
                <w:szCs w:val="28"/>
              </w:rPr>
              <w:t xml:space="preserve">Scrittura sotto dettatura </w:t>
            </w:r>
          </w:p>
        </w:tc>
        <w:tc>
          <w:tcPr>
            <w:tcW w:w="479" w:type="dxa"/>
          </w:tcPr>
          <w:p w14:paraId="505FE669" w14:textId="1215E62E" w:rsidR="00D11BB2" w:rsidRPr="00D44059" w:rsidRDefault="00D11BB2" w:rsidP="00831463">
            <w:pPr>
              <w:rPr>
                <w:szCs w:val="28"/>
              </w:rPr>
            </w:pPr>
          </w:p>
        </w:tc>
        <w:tc>
          <w:tcPr>
            <w:tcW w:w="478" w:type="dxa"/>
          </w:tcPr>
          <w:p w14:paraId="0A172BA1" w14:textId="4F458E18" w:rsidR="00D11BB2" w:rsidRPr="00D44059" w:rsidRDefault="00D11BB2" w:rsidP="00831463">
            <w:pPr>
              <w:rPr>
                <w:szCs w:val="28"/>
              </w:rPr>
            </w:pPr>
          </w:p>
        </w:tc>
        <w:tc>
          <w:tcPr>
            <w:tcW w:w="478" w:type="dxa"/>
          </w:tcPr>
          <w:p w14:paraId="35F17F07" w14:textId="77777777" w:rsidR="00D11BB2" w:rsidRPr="00D44059" w:rsidRDefault="00D11BB2" w:rsidP="00831463">
            <w:pPr>
              <w:rPr>
                <w:szCs w:val="28"/>
              </w:rPr>
            </w:pPr>
          </w:p>
        </w:tc>
        <w:tc>
          <w:tcPr>
            <w:tcW w:w="478" w:type="dxa"/>
          </w:tcPr>
          <w:p w14:paraId="0CA30A96" w14:textId="77777777" w:rsidR="00D11BB2" w:rsidRPr="00D44059" w:rsidRDefault="00D11BB2" w:rsidP="00831463">
            <w:pPr>
              <w:rPr>
                <w:szCs w:val="28"/>
              </w:rPr>
            </w:pPr>
          </w:p>
        </w:tc>
        <w:tc>
          <w:tcPr>
            <w:tcW w:w="496" w:type="dxa"/>
          </w:tcPr>
          <w:p w14:paraId="65D9C434" w14:textId="77777777" w:rsidR="00D11BB2" w:rsidRPr="00D44059" w:rsidRDefault="00D11BB2" w:rsidP="00831463">
            <w:pPr>
              <w:rPr>
                <w:szCs w:val="28"/>
              </w:rPr>
            </w:pPr>
          </w:p>
        </w:tc>
        <w:tc>
          <w:tcPr>
            <w:tcW w:w="425" w:type="dxa"/>
          </w:tcPr>
          <w:p w14:paraId="6E48E311" w14:textId="77777777" w:rsidR="00D11BB2" w:rsidRPr="00D44059" w:rsidRDefault="00D11BB2" w:rsidP="00831463">
            <w:pPr>
              <w:rPr>
                <w:szCs w:val="28"/>
              </w:rPr>
            </w:pPr>
          </w:p>
        </w:tc>
        <w:tc>
          <w:tcPr>
            <w:tcW w:w="567" w:type="dxa"/>
          </w:tcPr>
          <w:p w14:paraId="7D3BFDC1" w14:textId="77777777" w:rsidR="00D11BB2" w:rsidRPr="00D44059" w:rsidRDefault="00D11BB2" w:rsidP="00831463">
            <w:pPr>
              <w:rPr>
                <w:szCs w:val="28"/>
              </w:rPr>
            </w:pPr>
          </w:p>
        </w:tc>
        <w:tc>
          <w:tcPr>
            <w:tcW w:w="425" w:type="dxa"/>
          </w:tcPr>
          <w:p w14:paraId="0182DB9D" w14:textId="77777777" w:rsidR="00D11BB2" w:rsidRPr="00D44059" w:rsidRDefault="00D11BB2" w:rsidP="00831463">
            <w:pPr>
              <w:rPr>
                <w:szCs w:val="28"/>
              </w:rPr>
            </w:pPr>
          </w:p>
        </w:tc>
        <w:tc>
          <w:tcPr>
            <w:tcW w:w="425" w:type="dxa"/>
          </w:tcPr>
          <w:p w14:paraId="142FCB50" w14:textId="77777777" w:rsidR="00D11BB2" w:rsidRPr="00D44059" w:rsidRDefault="00D11BB2" w:rsidP="00831463">
            <w:pPr>
              <w:rPr>
                <w:szCs w:val="28"/>
              </w:rPr>
            </w:pPr>
          </w:p>
        </w:tc>
        <w:tc>
          <w:tcPr>
            <w:tcW w:w="425" w:type="dxa"/>
          </w:tcPr>
          <w:p w14:paraId="0897752A" w14:textId="77777777" w:rsidR="00D11BB2" w:rsidRPr="00D44059" w:rsidRDefault="00D11BB2" w:rsidP="00831463">
            <w:pPr>
              <w:rPr>
                <w:szCs w:val="28"/>
              </w:rPr>
            </w:pPr>
          </w:p>
        </w:tc>
      </w:tr>
      <w:tr w:rsidR="00D11BB2" w:rsidRPr="00D44059" w14:paraId="60FC2921" w14:textId="77777777" w:rsidTr="00831463">
        <w:trPr>
          <w:trHeight w:val="503"/>
        </w:trPr>
        <w:tc>
          <w:tcPr>
            <w:tcW w:w="5496" w:type="dxa"/>
          </w:tcPr>
          <w:p w14:paraId="1C64442D" w14:textId="77777777" w:rsidR="00D11BB2" w:rsidRPr="00D44059" w:rsidRDefault="00D11BB2" w:rsidP="00831463">
            <w:pPr>
              <w:rPr>
                <w:sz w:val="22"/>
                <w:szCs w:val="28"/>
              </w:rPr>
            </w:pPr>
            <w:r>
              <w:rPr>
                <w:sz w:val="22"/>
                <w:szCs w:val="28"/>
              </w:rPr>
              <w:t xml:space="preserve">Prendere appunti </w:t>
            </w:r>
          </w:p>
        </w:tc>
        <w:tc>
          <w:tcPr>
            <w:tcW w:w="479" w:type="dxa"/>
          </w:tcPr>
          <w:p w14:paraId="4D9836AF" w14:textId="77777777" w:rsidR="00D11BB2" w:rsidRPr="00D44059" w:rsidRDefault="00D11BB2" w:rsidP="00831463">
            <w:pPr>
              <w:rPr>
                <w:szCs w:val="28"/>
              </w:rPr>
            </w:pPr>
          </w:p>
        </w:tc>
        <w:tc>
          <w:tcPr>
            <w:tcW w:w="478" w:type="dxa"/>
          </w:tcPr>
          <w:p w14:paraId="6376A439" w14:textId="77777777" w:rsidR="00D11BB2" w:rsidRPr="00D44059" w:rsidRDefault="00D11BB2" w:rsidP="00831463">
            <w:pPr>
              <w:rPr>
                <w:szCs w:val="28"/>
              </w:rPr>
            </w:pPr>
          </w:p>
        </w:tc>
        <w:tc>
          <w:tcPr>
            <w:tcW w:w="478" w:type="dxa"/>
          </w:tcPr>
          <w:p w14:paraId="598717F1" w14:textId="77777777" w:rsidR="00D11BB2" w:rsidRPr="00D44059" w:rsidRDefault="00D11BB2" w:rsidP="00831463">
            <w:pPr>
              <w:rPr>
                <w:szCs w:val="28"/>
              </w:rPr>
            </w:pPr>
          </w:p>
        </w:tc>
        <w:tc>
          <w:tcPr>
            <w:tcW w:w="478" w:type="dxa"/>
          </w:tcPr>
          <w:p w14:paraId="2EAE4E58" w14:textId="77777777" w:rsidR="00D11BB2" w:rsidRPr="00D44059" w:rsidRDefault="00D11BB2" w:rsidP="00831463">
            <w:pPr>
              <w:rPr>
                <w:szCs w:val="28"/>
              </w:rPr>
            </w:pPr>
          </w:p>
        </w:tc>
        <w:tc>
          <w:tcPr>
            <w:tcW w:w="496" w:type="dxa"/>
          </w:tcPr>
          <w:p w14:paraId="70005EFB" w14:textId="77777777" w:rsidR="00D11BB2" w:rsidRPr="00D44059" w:rsidRDefault="00D11BB2" w:rsidP="00831463">
            <w:pPr>
              <w:rPr>
                <w:szCs w:val="28"/>
              </w:rPr>
            </w:pPr>
          </w:p>
        </w:tc>
        <w:tc>
          <w:tcPr>
            <w:tcW w:w="425" w:type="dxa"/>
          </w:tcPr>
          <w:p w14:paraId="5948BB4B" w14:textId="77777777" w:rsidR="00D11BB2" w:rsidRPr="00D44059" w:rsidRDefault="00D11BB2" w:rsidP="00831463">
            <w:pPr>
              <w:rPr>
                <w:szCs w:val="28"/>
              </w:rPr>
            </w:pPr>
          </w:p>
        </w:tc>
        <w:tc>
          <w:tcPr>
            <w:tcW w:w="567" w:type="dxa"/>
          </w:tcPr>
          <w:p w14:paraId="56460CAE" w14:textId="77777777" w:rsidR="00D11BB2" w:rsidRPr="00D44059" w:rsidRDefault="00D11BB2" w:rsidP="00831463">
            <w:pPr>
              <w:rPr>
                <w:szCs w:val="28"/>
              </w:rPr>
            </w:pPr>
          </w:p>
        </w:tc>
        <w:tc>
          <w:tcPr>
            <w:tcW w:w="425" w:type="dxa"/>
          </w:tcPr>
          <w:p w14:paraId="58614048" w14:textId="77777777" w:rsidR="00D11BB2" w:rsidRPr="00D44059" w:rsidRDefault="00D11BB2" w:rsidP="00831463">
            <w:pPr>
              <w:rPr>
                <w:szCs w:val="28"/>
              </w:rPr>
            </w:pPr>
          </w:p>
        </w:tc>
        <w:tc>
          <w:tcPr>
            <w:tcW w:w="425" w:type="dxa"/>
          </w:tcPr>
          <w:p w14:paraId="25EBF887" w14:textId="77777777" w:rsidR="00D11BB2" w:rsidRPr="00D44059" w:rsidRDefault="00D11BB2" w:rsidP="00831463">
            <w:pPr>
              <w:rPr>
                <w:szCs w:val="28"/>
              </w:rPr>
            </w:pPr>
          </w:p>
        </w:tc>
        <w:tc>
          <w:tcPr>
            <w:tcW w:w="425" w:type="dxa"/>
          </w:tcPr>
          <w:p w14:paraId="68AA1BDF" w14:textId="77777777" w:rsidR="00D11BB2" w:rsidRPr="00D44059" w:rsidRDefault="00D11BB2" w:rsidP="00831463">
            <w:pPr>
              <w:rPr>
                <w:szCs w:val="28"/>
              </w:rPr>
            </w:pPr>
          </w:p>
        </w:tc>
      </w:tr>
      <w:tr w:rsidR="00D11BB2" w:rsidRPr="00D44059" w14:paraId="2AF80CCE" w14:textId="77777777" w:rsidTr="00831463">
        <w:trPr>
          <w:trHeight w:val="476"/>
        </w:trPr>
        <w:tc>
          <w:tcPr>
            <w:tcW w:w="5496" w:type="dxa"/>
          </w:tcPr>
          <w:p w14:paraId="44C2BF23" w14:textId="77777777" w:rsidR="00D11BB2" w:rsidRPr="00D44059" w:rsidRDefault="00D11BB2" w:rsidP="00831463">
            <w:pPr>
              <w:rPr>
                <w:sz w:val="22"/>
                <w:szCs w:val="28"/>
              </w:rPr>
            </w:pPr>
            <w:r>
              <w:rPr>
                <w:sz w:val="22"/>
                <w:szCs w:val="28"/>
              </w:rPr>
              <w:t>Copiare dalla lavagna</w:t>
            </w:r>
          </w:p>
        </w:tc>
        <w:tc>
          <w:tcPr>
            <w:tcW w:w="479" w:type="dxa"/>
          </w:tcPr>
          <w:p w14:paraId="7E2B8DFC" w14:textId="77777777" w:rsidR="00D11BB2" w:rsidRPr="00D44059" w:rsidRDefault="00D11BB2" w:rsidP="00831463">
            <w:pPr>
              <w:rPr>
                <w:szCs w:val="28"/>
              </w:rPr>
            </w:pPr>
          </w:p>
        </w:tc>
        <w:tc>
          <w:tcPr>
            <w:tcW w:w="478" w:type="dxa"/>
          </w:tcPr>
          <w:p w14:paraId="67F2E871" w14:textId="77777777" w:rsidR="00D11BB2" w:rsidRPr="00D44059" w:rsidRDefault="00D11BB2" w:rsidP="00831463">
            <w:pPr>
              <w:rPr>
                <w:szCs w:val="28"/>
              </w:rPr>
            </w:pPr>
          </w:p>
        </w:tc>
        <w:tc>
          <w:tcPr>
            <w:tcW w:w="478" w:type="dxa"/>
          </w:tcPr>
          <w:p w14:paraId="6CCC2677" w14:textId="77777777" w:rsidR="00D11BB2" w:rsidRPr="00D44059" w:rsidRDefault="00D11BB2" w:rsidP="00831463">
            <w:pPr>
              <w:rPr>
                <w:szCs w:val="28"/>
              </w:rPr>
            </w:pPr>
          </w:p>
        </w:tc>
        <w:tc>
          <w:tcPr>
            <w:tcW w:w="478" w:type="dxa"/>
          </w:tcPr>
          <w:p w14:paraId="6EECA740" w14:textId="77777777" w:rsidR="00D11BB2" w:rsidRPr="00D44059" w:rsidRDefault="00D11BB2" w:rsidP="00831463">
            <w:pPr>
              <w:rPr>
                <w:szCs w:val="28"/>
              </w:rPr>
            </w:pPr>
          </w:p>
        </w:tc>
        <w:tc>
          <w:tcPr>
            <w:tcW w:w="496" w:type="dxa"/>
          </w:tcPr>
          <w:p w14:paraId="07D9448E" w14:textId="77777777" w:rsidR="00D11BB2" w:rsidRPr="00D44059" w:rsidRDefault="00D11BB2" w:rsidP="00831463">
            <w:pPr>
              <w:rPr>
                <w:szCs w:val="28"/>
              </w:rPr>
            </w:pPr>
          </w:p>
        </w:tc>
        <w:tc>
          <w:tcPr>
            <w:tcW w:w="425" w:type="dxa"/>
          </w:tcPr>
          <w:p w14:paraId="3527AA44" w14:textId="77777777" w:rsidR="00D11BB2" w:rsidRPr="00D44059" w:rsidRDefault="00D11BB2" w:rsidP="00831463">
            <w:pPr>
              <w:rPr>
                <w:szCs w:val="28"/>
              </w:rPr>
            </w:pPr>
          </w:p>
        </w:tc>
        <w:tc>
          <w:tcPr>
            <w:tcW w:w="567" w:type="dxa"/>
          </w:tcPr>
          <w:p w14:paraId="4DBBD2C3" w14:textId="77777777" w:rsidR="00D11BB2" w:rsidRPr="00D44059" w:rsidRDefault="00D11BB2" w:rsidP="00831463">
            <w:pPr>
              <w:rPr>
                <w:szCs w:val="28"/>
              </w:rPr>
            </w:pPr>
          </w:p>
        </w:tc>
        <w:tc>
          <w:tcPr>
            <w:tcW w:w="425" w:type="dxa"/>
          </w:tcPr>
          <w:p w14:paraId="3991576F" w14:textId="77777777" w:rsidR="00D11BB2" w:rsidRPr="00D44059" w:rsidRDefault="00D11BB2" w:rsidP="00831463">
            <w:pPr>
              <w:rPr>
                <w:szCs w:val="28"/>
              </w:rPr>
            </w:pPr>
          </w:p>
        </w:tc>
        <w:tc>
          <w:tcPr>
            <w:tcW w:w="425" w:type="dxa"/>
          </w:tcPr>
          <w:p w14:paraId="17D419F0" w14:textId="77777777" w:rsidR="00D11BB2" w:rsidRPr="00D44059" w:rsidRDefault="00D11BB2" w:rsidP="00831463">
            <w:pPr>
              <w:rPr>
                <w:szCs w:val="28"/>
              </w:rPr>
            </w:pPr>
          </w:p>
        </w:tc>
        <w:tc>
          <w:tcPr>
            <w:tcW w:w="425" w:type="dxa"/>
          </w:tcPr>
          <w:p w14:paraId="3EF3D325" w14:textId="77777777" w:rsidR="00D11BB2" w:rsidRPr="00D44059" w:rsidRDefault="00D11BB2" w:rsidP="00831463">
            <w:pPr>
              <w:rPr>
                <w:szCs w:val="28"/>
              </w:rPr>
            </w:pPr>
          </w:p>
        </w:tc>
      </w:tr>
      <w:tr w:rsidR="00D11BB2" w:rsidRPr="00D44059" w14:paraId="2F4CDEE0" w14:textId="77777777" w:rsidTr="00831463">
        <w:trPr>
          <w:trHeight w:val="476"/>
        </w:trPr>
        <w:tc>
          <w:tcPr>
            <w:tcW w:w="5496" w:type="dxa"/>
          </w:tcPr>
          <w:p w14:paraId="091016ED" w14:textId="77777777" w:rsidR="00D11BB2" w:rsidRPr="00A464B1" w:rsidRDefault="00D11BB2" w:rsidP="00831463">
            <w:pPr>
              <w:rPr>
                <w:sz w:val="22"/>
                <w:szCs w:val="28"/>
                <w:vertAlign w:val="superscript"/>
              </w:rPr>
            </w:pPr>
            <w:r>
              <w:rPr>
                <w:sz w:val="22"/>
                <w:szCs w:val="28"/>
              </w:rPr>
              <w:t>Rispetto della tempistica per la consegna dei compiti scritti*</w:t>
            </w:r>
          </w:p>
        </w:tc>
        <w:tc>
          <w:tcPr>
            <w:tcW w:w="479" w:type="dxa"/>
          </w:tcPr>
          <w:p w14:paraId="494C3EA4" w14:textId="6D2C33F9" w:rsidR="00D11BB2" w:rsidRPr="00D44059" w:rsidRDefault="00D11BB2" w:rsidP="00831463">
            <w:pPr>
              <w:rPr>
                <w:szCs w:val="28"/>
              </w:rPr>
            </w:pPr>
          </w:p>
        </w:tc>
        <w:tc>
          <w:tcPr>
            <w:tcW w:w="478" w:type="dxa"/>
          </w:tcPr>
          <w:p w14:paraId="0D0BEA6E" w14:textId="0FFF46A3" w:rsidR="00D11BB2" w:rsidRPr="00D44059" w:rsidRDefault="00D11BB2" w:rsidP="00831463">
            <w:pPr>
              <w:rPr>
                <w:szCs w:val="28"/>
              </w:rPr>
            </w:pPr>
          </w:p>
        </w:tc>
        <w:tc>
          <w:tcPr>
            <w:tcW w:w="478" w:type="dxa"/>
          </w:tcPr>
          <w:p w14:paraId="1D2D3111" w14:textId="10663EAD" w:rsidR="00D11BB2" w:rsidRPr="00D44059" w:rsidRDefault="00D11BB2" w:rsidP="00831463">
            <w:pPr>
              <w:rPr>
                <w:szCs w:val="28"/>
              </w:rPr>
            </w:pPr>
          </w:p>
        </w:tc>
        <w:tc>
          <w:tcPr>
            <w:tcW w:w="478" w:type="dxa"/>
          </w:tcPr>
          <w:p w14:paraId="69C00801" w14:textId="772CE551" w:rsidR="00D11BB2" w:rsidRPr="00D44059" w:rsidRDefault="00D11BB2" w:rsidP="00831463">
            <w:pPr>
              <w:rPr>
                <w:szCs w:val="28"/>
              </w:rPr>
            </w:pPr>
          </w:p>
        </w:tc>
        <w:tc>
          <w:tcPr>
            <w:tcW w:w="496" w:type="dxa"/>
          </w:tcPr>
          <w:p w14:paraId="06FFFC5D" w14:textId="0689FFF4" w:rsidR="00D11BB2" w:rsidRPr="00D44059" w:rsidRDefault="00D11BB2" w:rsidP="00831463">
            <w:pPr>
              <w:rPr>
                <w:szCs w:val="28"/>
              </w:rPr>
            </w:pPr>
          </w:p>
        </w:tc>
        <w:tc>
          <w:tcPr>
            <w:tcW w:w="425" w:type="dxa"/>
          </w:tcPr>
          <w:p w14:paraId="258121C7" w14:textId="2834A426" w:rsidR="00D11BB2" w:rsidRPr="00D44059" w:rsidRDefault="00D11BB2" w:rsidP="00831463">
            <w:pPr>
              <w:rPr>
                <w:szCs w:val="28"/>
              </w:rPr>
            </w:pPr>
          </w:p>
        </w:tc>
        <w:tc>
          <w:tcPr>
            <w:tcW w:w="567" w:type="dxa"/>
          </w:tcPr>
          <w:p w14:paraId="65F9864A" w14:textId="3BB84B7C" w:rsidR="00D11BB2" w:rsidRPr="00D44059" w:rsidRDefault="00D11BB2" w:rsidP="00831463">
            <w:pPr>
              <w:rPr>
                <w:szCs w:val="28"/>
              </w:rPr>
            </w:pPr>
          </w:p>
        </w:tc>
        <w:tc>
          <w:tcPr>
            <w:tcW w:w="425" w:type="dxa"/>
          </w:tcPr>
          <w:p w14:paraId="30A1AB29" w14:textId="43C3704E" w:rsidR="00D11BB2" w:rsidRPr="00D44059" w:rsidRDefault="00D11BB2" w:rsidP="00831463">
            <w:pPr>
              <w:rPr>
                <w:szCs w:val="28"/>
              </w:rPr>
            </w:pPr>
          </w:p>
        </w:tc>
        <w:tc>
          <w:tcPr>
            <w:tcW w:w="425" w:type="dxa"/>
          </w:tcPr>
          <w:p w14:paraId="45301B69" w14:textId="1DEDB848" w:rsidR="00D11BB2" w:rsidRPr="00D44059" w:rsidRDefault="00D11BB2" w:rsidP="00831463">
            <w:pPr>
              <w:rPr>
                <w:szCs w:val="28"/>
              </w:rPr>
            </w:pPr>
          </w:p>
        </w:tc>
        <w:tc>
          <w:tcPr>
            <w:tcW w:w="425" w:type="dxa"/>
          </w:tcPr>
          <w:p w14:paraId="61986AFA" w14:textId="6DB04255" w:rsidR="00D11BB2" w:rsidRPr="00D44059" w:rsidRDefault="00D11BB2" w:rsidP="00831463">
            <w:pPr>
              <w:rPr>
                <w:szCs w:val="28"/>
              </w:rPr>
            </w:pPr>
          </w:p>
        </w:tc>
      </w:tr>
      <w:tr w:rsidR="00D11BB2" w:rsidRPr="00D44059" w14:paraId="11F1168A" w14:textId="77777777" w:rsidTr="00831463">
        <w:trPr>
          <w:trHeight w:val="476"/>
        </w:trPr>
        <w:tc>
          <w:tcPr>
            <w:tcW w:w="5496" w:type="dxa"/>
          </w:tcPr>
          <w:p w14:paraId="330EF9FD" w14:textId="77777777" w:rsidR="00D11BB2" w:rsidRPr="00D44059" w:rsidRDefault="00D11BB2" w:rsidP="00831463">
            <w:pPr>
              <w:rPr>
                <w:sz w:val="22"/>
                <w:szCs w:val="28"/>
              </w:rPr>
            </w:pPr>
            <w:r>
              <w:rPr>
                <w:sz w:val="22"/>
                <w:szCs w:val="28"/>
              </w:rPr>
              <w:t xml:space="preserve">Quantità eccessiva di compiti a casa </w:t>
            </w:r>
          </w:p>
        </w:tc>
        <w:tc>
          <w:tcPr>
            <w:tcW w:w="479" w:type="dxa"/>
          </w:tcPr>
          <w:p w14:paraId="609924BE" w14:textId="53D2B950" w:rsidR="00D11BB2" w:rsidRPr="00D44059" w:rsidRDefault="00D11BB2" w:rsidP="00831463">
            <w:pPr>
              <w:rPr>
                <w:szCs w:val="28"/>
              </w:rPr>
            </w:pPr>
          </w:p>
        </w:tc>
        <w:tc>
          <w:tcPr>
            <w:tcW w:w="478" w:type="dxa"/>
          </w:tcPr>
          <w:p w14:paraId="6E2371F3" w14:textId="02E46B91" w:rsidR="00D11BB2" w:rsidRPr="00D44059" w:rsidRDefault="00D11BB2" w:rsidP="00831463">
            <w:pPr>
              <w:rPr>
                <w:szCs w:val="28"/>
              </w:rPr>
            </w:pPr>
          </w:p>
        </w:tc>
        <w:tc>
          <w:tcPr>
            <w:tcW w:w="478" w:type="dxa"/>
          </w:tcPr>
          <w:p w14:paraId="60D76AD1" w14:textId="3D7F3C34" w:rsidR="00D11BB2" w:rsidRPr="00D44059" w:rsidRDefault="00D11BB2" w:rsidP="00831463">
            <w:pPr>
              <w:rPr>
                <w:szCs w:val="28"/>
              </w:rPr>
            </w:pPr>
          </w:p>
        </w:tc>
        <w:tc>
          <w:tcPr>
            <w:tcW w:w="478" w:type="dxa"/>
          </w:tcPr>
          <w:p w14:paraId="4329B15D" w14:textId="3C9AE7AD" w:rsidR="00D11BB2" w:rsidRPr="00D44059" w:rsidRDefault="00D11BB2" w:rsidP="00831463">
            <w:pPr>
              <w:rPr>
                <w:szCs w:val="28"/>
              </w:rPr>
            </w:pPr>
          </w:p>
        </w:tc>
        <w:tc>
          <w:tcPr>
            <w:tcW w:w="496" w:type="dxa"/>
          </w:tcPr>
          <w:p w14:paraId="318603AB" w14:textId="1DB6B9A2" w:rsidR="00D11BB2" w:rsidRPr="00D44059" w:rsidRDefault="00D11BB2" w:rsidP="00831463">
            <w:pPr>
              <w:rPr>
                <w:szCs w:val="28"/>
              </w:rPr>
            </w:pPr>
          </w:p>
        </w:tc>
        <w:tc>
          <w:tcPr>
            <w:tcW w:w="425" w:type="dxa"/>
          </w:tcPr>
          <w:p w14:paraId="7D478A83" w14:textId="05FC30E8" w:rsidR="00D11BB2" w:rsidRPr="00D44059" w:rsidRDefault="00D11BB2" w:rsidP="00831463">
            <w:pPr>
              <w:rPr>
                <w:szCs w:val="28"/>
              </w:rPr>
            </w:pPr>
          </w:p>
        </w:tc>
        <w:tc>
          <w:tcPr>
            <w:tcW w:w="567" w:type="dxa"/>
          </w:tcPr>
          <w:p w14:paraId="3C99CA29" w14:textId="36ECD879" w:rsidR="00D11BB2" w:rsidRPr="00D44059" w:rsidRDefault="00D11BB2" w:rsidP="00831463">
            <w:pPr>
              <w:rPr>
                <w:szCs w:val="28"/>
              </w:rPr>
            </w:pPr>
          </w:p>
        </w:tc>
        <w:tc>
          <w:tcPr>
            <w:tcW w:w="425" w:type="dxa"/>
          </w:tcPr>
          <w:p w14:paraId="72ED696C" w14:textId="37396988" w:rsidR="00D11BB2" w:rsidRPr="00D44059" w:rsidRDefault="00D11BB2" w:rsidP="00831463">
            <w:pPr>
              <w:rPr>
                <w:szCs w:val="28"/>
              </w:rPr>
            </w:pPr>
          </w:p>
        </w:tc>
        <w:tc>
          <w:tcPr>
            <w:tcW w:w="425" w:type="dxa"/>
          </w:tcPr>
          <w:p w14:paraId="18F24EF8" w14:textId="30925C80" w:rsidR="00D11BB2" w:rsidRPr="00D44059" w:rsidRDefault="00D11BB2" w:rsidP="00831463">
            <w:pPr>
              <w:rPr>
                <w:szCs w:val="28"/>
              </w:rPr>
            </w:pPr>
          </w:p>
        </w:tc>
        <w:tc>
          <w:tcPr>
            <w:tcW w:w="425" w:type="dxa"/>
          </w:tcPr>
          <w:p w14:paraId="22CC47F4" w14:textId="79F36906" w:rsidR="00D11BB2" w:rsidRPr="00D44059" w:rsidRDefault="00D11BB2" w:rsidP="00831463">
            <w:pPr>
              <w:rPr>
                <w:szCs w:val="28"/>
              </w:rPr>
            </w:pPr>
          </w:p>
        </w:tc>
      </w:tr>
      <w:tr w:rsidR="00D11BB2" w:rsidRPr="00D44059" w14:paraId="6F207D75" w14:textId="77777777" w:rsidTr="00831463">
        <w:trPr>
          <w:trHeight w:val="503"/>
        </w:trPr>
        <w:tc>
          <w:tcPr>
            <w:tcW w:w="5496" w:type="dxa"/>
          </w:tcPr>
          <w:p w14:paraId="68FA56C4" w14:textId="77777777" w:rsidR="00D11BB2" w:rsidRPr="00D44059" w:rsidRDefault="00D11BB2" w:rsidP="00831463">
            <w:pPr>
              <w:rPr>
                <w:sz w:val="22"/>
                <w:szCs w:val="28"/>
              </w:rPr>
            </w:pPr>
            <w:r>
              <w:rPr>
                <w:sz w:val="22"/>
                <w:szCs w:val="28"/>
              </w:rPr>
              <w:t>Effettuazione di più prove valutative nello stesso giorno</w:t>
            </w:r>
          </w:p>
        </w:tc>
        <w:tc>
          <w:tcPr>
            <w:tcW w:w="479" w:type="dxa"/>
          </w:tcPr>
          <w:p w14:paraId="66DF849A" w14:textId="77777777" w:rsidR="00D11BB2" w:rsidRPr="00D44059" w:rsidRDefault="00D11BB2" w:rsidP="00831463">
            <w:pPr>
              <w:rPr>
                <w:szCs w:val="28"/>
              </w:rPr>
            </w:pPr>
          </w:p>
        </w:tc>
        <w:tc>
          <w:tcPr>
            <w:tcW w:w="478" w:type="dxa"/>
          </w:tcPr>
          <w:p w14:paraId="27EEFB43" w14:textId="77777777" w:rsidR="00D11BB2" w:rsidRPr="00D44059" w:rsidRDefault="00D11BB2" w:rsidP="00831463">
            <w:pPr>
              <w:rPr>
                <w:szCs w:val="28"/>
              </w:rPr>
            </w:pPr>
          </w:p>
        </w:tc>
        <w:tc>
          <w:tcPr>
            <w:tcW w:w="478" w:type="dxa"/>
          </w:tcPr>
          <w:p w14:paraId="162A01B9" w14:textId="77777777" w:rsidR="00D11BB2" w:rsidRPr="00D44059" w:rsidRDefault="00D11BB2" w:rsidP="00831463">
            <w:pPr>
              <w:rPr>
                <w:szCs w:val="28"/>
              </w:rPr>
            </w:pPr>
          </w:p>
        </w:tc>
        <w:tc>
          <w:tcPr>
            <w:tcW w:w="478" w:type="dxa"/>
          </w:tcPr>
          <w:p w14:paraId="6490DB84" w14:textId="77777777" w:rsidR="00D11BB2" w:rsidRPr="00D44059" w:rsidRDefault="00D11BB2" w:rsidP="00831463">
            <w:pPr>
              <w:rPr>
                <w:szCs w:val="28"/>
              </w:rPr>
            </w:pPr>
          </w:p>
        </w:tc>
        <w:tc>
          <w:tcPr>
            <w:tcW w:w="496" w:type="dxa"/>
          </w:tcPr>
          <w:p w14:paraId="24423178" w14:textId="77777777" w:rsidR="00D11BB2" w:rsidRPr="00D44059" w:rsidRDefault="00D11BB2" w:rsidP="00831463">
            <w:pPr>
              <w:rPr>
                <w:szCs w:val="28"/>
              </w:rPr>
            </w:pPr>
          </w:p>
        </w:tc>
        <w:tc>
          <w:tcPr>
            <w:tcW w:w="425" w:type="dxa"/>
          </w:tcPr>
          <w:p w14:paraId="1A708C42" w14:textId="77777777" w:rsidR="00D11BB2" w:rsidRPr="00D44059" w:rsidRDefault="00D11BB2" w:rsidP="00831463">
            <w:pPr>
              <w:rPr>
                <w:szCs w:val="28"/>
              </w:rPr>
            </w:pPr>
          </w:p>
        </w:tc>
        <w:tc>
          <w:tcPr>
            <w:tcW w:w="567" w:type="dxa"/>
          </w:tcPr>
          <w:p w14:paraId="6AC17446" w14:textId="77777777" w:rsidR="00D11BB2" w:rsidRPr="00D44059" w:rsidRDefault="00D11BB2" w:rsidP="00831463">
            <w:pPr>
              <w:rPr>
                <w:szCs w:val="28"/>
              </w:rPr>
            </w:pPr>
          </w:p>
        </w:tc>
        <w:tc>
          <w:tcPr>
            <w:tcW w:w="425" w:type="dxa"/>
          </w:tcPr>
          <w:p w14:paraId="1A969964" w14:textId="77777777" w:rsidR="00D11BB2" w:rsidRPr="00D44059" w:rsidRDefault="00D11BB2" w:rsidP="00831463">
            <w:pPr>
              <w:rPr>
                <w:szCs w:val="28"/>
              </w:rPr>
            </w:pPr>
          </w:p>
        </w:tc>
        <w:tc>
          <w:tcPr>
            <w:tcW w:w="425" w:type="dxa"/>
          </w:tcPr>
          <w:p w14:paraId="1E8763C0" w14:textId="77777777" w:rsidR="00D11BB2" w:rsidRPr="00D44059" w:rsidRDefault="00D11BB2" w:rsidP="00831463">
            <w:pPr>
              <w:rPr>
                <w:szCs w:val="28"/>
              </w:rPr>
            </w:pPr>
          </w:p>
        </w:tc>
        <w:tc>
          <w:tcPr>
            <w:tcW w:w="425" w:type="dxa"/>
          </w:tcPr>
          <w:p w14:paraId="4B0A8F19" w14:textId="77777777" w:rsidR="00D11BB2" w:rsidRPr="00D44059" w:rsidRDefault="00D11BB2" w:rsidP="00831463">
            <w:pPr>
              <w:rPr>
                <w:szCs w:val="28"/>
              </w:rPr>
            </w:pPr>
          </w:p>
        </w:tc>
      </w:tr>
      <w:tr w:rsidR="00D11BB2" w:rsidRPr="00D44059" w14:paraId="358ACDE0" w14:textId="77777777" w:rsidTr="00831463">
        <w:trPr>
          <w:trHeight w:val="476"/>
        </w:trPr>
        <w:tc>
          <w:tcPr>
            <w:tcW w:w="5496" w:type="dxa"/>
          </w:tcPr>
          <w:p w14:paraId="4C79E75E" w14:textId="77777777" w:rsidR="00D11BB2" w:rsidRPr="00D44059" w:rsidRDefault="00D11BB2" w:rsidP="00831463">
            <w:pPr>
              <w:rPr>
                <w:sz w:val="22"/>
                <w:szCs w:val="28"/>
              </w:rPr>
            </w:pPr>
            <w:r>
              <w:rPr>
                <w:sz w:val="22"/>
                <w:szCs w:val="28"/>
              </w:rPr>
              <w:t xml:space="preserve">Studio mnemonico </w:t>
            </w:r>
          </w:p>
        </w:tc>
        <w:tc>
          <w:tcPr>
            <w:tcW w:w="479" w:type="dxa"/>
          </w:tcPr>
          <w:p w14:paraId="7BADD058" w14:textId="561C1498" w:rsidR="00D11BB2" w:rsidRPr="00D44059" w:rsidRDefault="00D11BB2" w:rsidP="00831463">
            <w:pPr>
              <w:rPr>
                <w:szCs w:val="28"/>
              </w:rPr>
            </w:pPr>
          </w:p>
        </w:tc>
        <w:tc>
          <w:tcPr>
            <w:tcW w:w="478" w:type="dxa"/>
          </w:tcPr>
          <w:p w14:paraId="561EBFF2" w14:textId="0E4EDF97" w:rsidR="00D11BB2" w:rsidRPr="00D44059" w:rsidRDefault="00D11BB2" w:rsidP="00831463">
            <w:pPr>
              <w:rPr>
                <w:szCs w:val="28"/>
              </w:rPr>
            </w:pPr>
          </w:p>
        </w:tc>
        <w:tc>
          <w:tcPr>
            <w:tcW w:w="478" w:type="dxa"/>
          </w:tcPr>
          <w:p w14:paraId="74B68A0B" w14:textId="2524DC07" w:rsidR="00D11BB2" w:rsidRPr="00D44059" w:rsidRDefault="00D11BB2" w:rsidP="00831463">
            <w:pPr>
              <w:rPr>
                <w:szCs w:val="28"/>
              </w:rPr>
            </w:pPr>
          </w:p>
        </w:tc>
        <w:tc>
          <w:tcPr>
            <w:tcW w:w="478" w:type="dxa"/>
          </w:tcPr>
          <w:p w14:paraId="19DAADC0" w14:textId="06BD3EF4" w:rsidR="00D11BB2" w:rsidRPr="00D44059" w:rsidRDefault="00D11BB2" w:rsidP="00831463">
            <w:pPr>
              <w:rPr>
                <w:szCs w:val="28"/>
              </w:rPr>
            </w:pPr>
          </w:p>
        </w:tc>
        <w:tc>
          <w:tcPr>
            <w:tcW w:w="496" w:type="dxa"/>
          </w:tcPr>
          <w:p w14:paraId="75486C00" w14:textId="15B974A9" w:rsidR="00D11BB2" w:rsidRPr="00D44059" w:rsidRDefault="00D11BB2" w:rsidP="00831463">
            <w:pPr>
              <w:rPr>
                <w:szCs w:val="28"/>
              </w:rPr>
            </w:pPr>
          </w:p>
        </w:tc>
        <w:tc>
          <w:tcPr>
            <w:tcW w:w="425" w:type="dxa"/>
          </w:tcPr>
          <w:p w14:paraId="76642040" w14:textId="064B66F5" w:rsidR="00D11BB2" w:rsidRPr="00D44059" w:rsidRDefault="00D11BB2" w:rsidP="00831463">
            <w:pPr>
              <w:rPr>
                <w:szCs w:val="28"/>
              </w:rPr>
            </w:pPr>
          </w:p>
        </w:tc>
        <w:tc>
          <w:tcPr>
            <w:tcW w:w="567" w:type="dxa"/>
          </w:tcPr>
          <w:p w14:paraId="7A3638F3" w14:textId="07ACABE7" w:rsidR="00D11BB2" w:rsidRPr="00D44059" w:rsidRDefault="00D11BB2" w:rsidP="00831463">
            <w:pPr>
              <w:rPr>
                <w:szCs w:val="28"/>
              </w:rPr>
            </w:pPr>
          </w:p>
        </w:tc>
        <w:tc>
          <w:tcPr>
            <w:tcW w:w="425" w:type="dxa"/>
          </w:tcPr>
          <w:p w14:paraId="0D33AC4E" w14:textId="70870A8D" w:rsidR="00D11BB2" w:rsidRPr="00D44059" w:rsidRDefault="00D11BB2" w:rsidP="00831463">
            <w:pPr>
              <w:rPr>
                <w:szCs w:val="28"/>
              </w:rPr>
            </w:pPr>
          </w:p>
        </w:tc>
        <w:tc>
          <w:tcPr>
            <w:tcW w:w="425" w:type="dxa"/>
          </w:tcPr>
          <w:p w14:paraId="1265E0B7" w14:textId="473FAAC4" w:rsidR="00D11BB2" w:rsidRPr="00D44059" w:rsidRDefault="00D11BB2" w:rsidP="00831463">
            <w:pPr>
              <w:rPr>
                <w:szCs w:val="28"/>
              </w:rPr>
            </w:pPr>
          </w:p>
        </w:tc>
        <w:tc>
          <w:tcPr>
            <w:tcW w:w="425" w:type="dxa"/>
          </w:tcPr>
          <w:p w14:paraId="696A7EAE" w14:textId="0A10F2CF" w:rsidR="00D11BB2" w:rsidRPr="00D44059" w:rsidRDefault="00D11BB2" w:rsidP="00831463">
            <w:pPr>
              <w:rPr>
                <w:szCs w:val="28"/>
              </w:rPr>
            </w:pPr>
          </w:p>
        </w:tc>
      </w:tr>
      <w:tr w:rsidR="00D11BB2" w:rsidRPr="00D44059" w14:paraId="2A758729" w14:textId="77777777" w:rsidTr="00831463">
        <w:trPr>
          <w:trHeight w:val="503"/>
        </w:trPr>
        <w:tc>
          <w:tcPr>
            <w:tcW w:w="5496" w:type="dxa"/>
          </w:tcPr>
          <w:p w14:paraId="2908DD19" w14:textId="77777777" w:rsidR="00D11BB2" w:rsidRPr="00D44059" w:rsidRDefault="00D11BB2" w:rsidP="00831463">
            <w:pPr>
              <w:rPr>
                <w:sz w:val="22"/>
                <w:szCs w:val="28"/>
              </w:rPr>
            </w:pPr>
            <w:r>
              <w:rPr>
                <w:sz w:val="22"/>
                <w:szCs w:val="28"/>
              </w:rPr>
              <w:t>Sostituzione della scrittura con linguaggio verbale e/o iconografico</w:t>
            </w:r>
          </w:p>
        </w:tc>
        <w:tc>
          <w:tcPr>
            <w:tcW w:w="479" w:type="dxa"/>
          </w:tcPr>
          <w:p w14:paraId="5416CFF0" w14:textId="77777777" w:rsidR="00D11BB2" w:rsidRPr="00D44059" w:rsidRDefault="00D11BB2" w:rsidP="00831463">
            <w:pPr>
              <w:rPr>
                <w:szCs w:val="28"/>
              </w:rPr>
            </w:pPr>
          </w:p>
        </w:tc>
        <w:tc>
          <w:tcPr>
            <w:tcW w:w="478" w:type="dxa"/>
          </w:tcPr>
          <w:p w14:paraId="0A340B73" w14:textId="77777777" w:rsidR="00D11BB2" w:rsidRPr="00D44059" w:rsidRDefault="00D11BB2" w:rsidP="00831463">
            <w:pPr>
              <w:rPr>
                <w:szCs w:val="28"/>
              </w:rPr>
            </w:pPr>
          </w:p>
        </w:tc>
        <w:tc>
          <w:tcPr>
            <w:tcW w:w="478" w:type="dxa"/>
          </w:tcPr>
          <w:p w14:paraId="09A7E56A" w14:textId="77777777" w:rsidR="00D11BB2" w:rsidRPr="00D44059" w:rsidRDefault="00D11BB2" w:rsidP="00831463">
            <w:pPr>
              <w:rPr>
                <w:szCs w:val="28"/>
              </w:rPr>
            </w:pPr>
          </w:p>
        </w:tc>
        <w:tc>
          <w:tcPr>
            <w:tcW w:w="478" w:type="dxa"/>
          </w:tcPr>
          <w:p w14:paraId="0918D48D" w14:textId="77777777" w:rsidR="00D11BB2" w:rsidRPr="00D44059" w:rsidRDefault="00D11BB2" w:rsidP="00831463">
            <w:pPr>
              <w:rPr>
                <w:szCs w:val="28"/>
              </w:rPr>
            </w:pPr>
          </w:p>
        </w:tc>
        <w:tc>
          <w:tcPr>
            <w:tcW w:w="496" w:type="dxa"/>
          </w:tcPr>
          <w:p w14:paraId="189ECBD0" w14:textId="77777777" w:rsidR="00D11BB2" w:rsidRPr="00D44059" w:rsidRDefault="00D11BB2" w:rsidP="00831463">
            <w:pPr>
              <w:rPr>
                <w:szCs w:val="28"/>
              </w:rPr>
            </w:pPr>
          </w:p>
        </w:tc>
        <w:tc>
          <w:tcPr>
            <w:tcW w:w="425" w:type="dxa"/>
          </w:tcPr>
          <w:p w14:paraId="1EFDB2F2" w14:textId="77777777" w:rsidR="00D11BB2" w:rsidRPr="00D44059" w:rsidRDefault="00D11BB2" w:rsidP="00831463">
            <w:pPr>
              <w:rPr>
                <w:szCs w:val="28"/>
              </w:rPr>
            </w:pPr>
          </w:p>
        </w:tc>
        <w:tc>
          <w:tcPr>
            <w:tcW w:w="567" w:type="dxa"/>
          </w:tcPr>
          <w:p w14:paraId="05C6B33A" w14:textId="77777777" w:rsidR="00D11BB2" w:rsidRPr="00D44059" w:rsidRDefault="00D11BB2" w:rsidP="00831463">
            <w:pPr>
              <w:rPr>
                <w:szCs w:val="28"/>
              </w:rPr>
            </w:pPr>
          </w:p>
        </w:tc>
        <w:tc>
          <w:tcPr>
            <w:tcW w:w="425" w:type="dxa"/>
          </w:tcPr>
          <w:p w14:paraId="32D66C39" w14:textId="77777777" w:rsidR="00D11BB2" w:rsidRPr="00D44059" w:rsidRDefault="00D11BB2" w:rsidP="00831463">
            <w:pPr>
              <w:rPr>
                <w:szCs w:val="28"/>
              </w:rPr>
            </w:pPr>
          </w:p>
        </w:tc>
        <w:tc>
          <w:tcPr>
            <w:tcW w:w="425" w:type="dxa"/>
          </w:tcPr>
          <w:p w14:paraId="67028A5D" w14:textId="77777777" w:rsidR="00D11BB2" w:rsidRPr="00D44059" w:rsidRDefault="00D11BB2" w:rsidP="00831463">
            <w:pPr>
              <w:rPr>
                <w:szCs w:val="28"/>
              </w:rPr>
            </w:pPr>
          </w:p>
        </w:tc>
        <w:tc>
          <w:tcPr>
            <w:tcW w:w="425" w:type="dxa"/>
          </w:tcPr>
          <w:p w14:paraId="678312CF" w14:textId="77777777" w:rsidR="00D11BB2" w:rsidRPr="00D44059" w:rsidRDefault="00D11BB2" w:rsidP="00831463">
            <w:pPr>
              <w:rPr>
                <w:szCs w:val="28"/>
              </w:rPr>
            </w:pPr>
          </w:p>
        </w:tc>
      </w:tr>
      <w:tr w:rsidR="00D11BB2" w:rsidRPr="00D44059" w14:paraId="5CB25359" w14:textId="77777777" w:rsidTr="00831463">
        <w:trPr>
          <w:trHeight w:val="503"/>
        </w:trPr>
        <w:tc>
          <w:tcPr>
            <w:tcW w:w="5496" w:type="dxa"/>
          </w:tcPr>
          <w:p w14:paraId="79CF0250" w14:textId="77777777" w:rsidR="00D11BB2" w:rsidRDefault="00D11BB2" w:rsidP="00831463">
            <w:pPr>
              <w:rPr>
                <w:sz w:val="22"/>
                <w:szCs w:val="28"/>
              </w:rPr>
            </w:pPr>
            <w:r>
              <w:rPr>
                <w:sz w:val="22"/>
                <w:szCs w:val="28"/>
              </w:rPr>
              <w:t>Altro (specificare)</w:t>
            </w:r>
          </w:p>
        </w:tc>
        <w:tc>
          <w:tcPr>
            <w:tcW w:w="479" w:type="dxa"/>
          </w:tcPr>
          <w:p w14:paraId="1598AFC6" w14:textId="77777777" w:rsidR="00D11BB2" w:rsidRPr="00D44059" w:rsidRDefault="00D11BB2" w:rsidP="00831463">
            <w:pPr>
              <w:rPr>
                <w:szCs w:val="28"/>
              </w:rPr>
            </w:pPr>
          </w:p>
        </w:tc>
        <w:tc>
          <w:tcPr>
            <w:tcW w:w="478" w:type="dxa"/>
          </w:tcPr>
          <w:p w14:paraId="1D9C0A63" w14:textId="77777777" w:rsidR="00D11BB2" w:rsidRPr="00D44059" w:rsidRDefault="00D11BB2" w:rsidP="00831463">
            <w:pPr>
              <w:rPr>
                <w:szCs w:val="28"/>
              </w:rPr>
            </w:pPr>
          </w:p>
        </w:tc>
        <w:tc>
          <w:tcPr>
            <w:tcW w:w="478" w:type="dxa"/>
          </w:tcPr>
          <w:p w14:paraId="06472813" w14:textId="77777777" w:rsidR="00D11BB2" w:rsidRPr="00D44059" w:rsidRDefault="00D11BB2" w:rsidP="00831463">
            <w:pPr>
              <w:rPr>
                <w:szCs w:val="28"/>
              </w:rPr>
            </w:pPr>
          </w:p>
        </w:tc>
        <w:tc>
          <w:tcPr>
            <w:tcW w:w="478" w:type="dxa"/>
          </w:tcPr>
          <w:p w14:paraId="72D9058A" w14:textId="77777777" w:rsidR="00D11BB2" w:rsidRPr="00D44059" w:rsidRDefault="00D11BB2" w:rsidP="00831463">
            <w:pPr>
              <w:rPr>
                <w:szCs w:val="28"/>
              </w:rPr>
            </w:pPr>
          </w:p>
        </w:tc>
        <w:tc>
          <w:tcPr>
            <w:tcW w:w="496" w:type="dxa"/>
          </w:tcPr>
          <w:p w14:paraId="0AB67885" w14:textId="77777777" w:rsidR="00D11BB2" w:rsidRPr="00D44059" w:rsidRDefault="00D11BB2" w:rsidP="00831463">
            <w:pPr>
              <w:rPr>
                <w:szCs w:val="28"/>
              </w:rPr>
            </w:pPr>
          </w:p>
        </w:tc>
        <w:tc>
          <w:tcPr>
            <w:tcW w:w="425" w:type="dxa"/>
          </w:tcPr>
          <w:p w14:paraId="153A43B0" w14:textId="77777777" w:rsidR="00D11BB2" w:rsidRPr="00D44059" w:rsidRDefault="00D11BB2" w:rsidP="00831463">
            <w:pPr>
              <w:rPr>
                <w:szCs w:val="28"/>
              </w:rPr>
            </w:pPr>
          </w:p>
        </w:tc>
        <w:tc>
          <w:tcPr>
            <w:tcW w:w="567" w:type="dxa"/>
          </w:tcPr>
          <w:p w14:paraId="77436158" w14:textId="77777777" w:rsidR="00D11BB2" w:rsidRPr="00D44059" w:rsidRDefault="00D11BB2" w:rsidP="00831463">
            <w:pPr>
              <w:rPr>
                <w:szCs w:val="28"/>
              </w:rPr>
            </w:pPr>
          </w:p>
        </w:tc>
        <w:tc>
          <w:tcPr>
            <w:tcW w:w="425" w:type="dxa"/>
          </w:tcPr>
          <w:p w14:paraId="6EFA65D3" w14:textId="77777777" w:rsidR="00D11BB2" w:rsidRPr="00D44059" w:rsidRDefault="00D11BB2" w:rsidP="00831463">
            <w:pPr>
              <w:rPr>
                <w:szCs w:val="28"/>
              </w:rPr>
            </w:pPr>
          </w:p>
        </w:tc>
        <w:tc>
          <w:tcPr>
            <w:tcW w:w="425" w:type="dxa"/>
          </w:tcPr>
          <w:p w14:paraId="17214F68" w14:textId="77777777" w:rsidR="00D11BB2" w:rsidRPr="00D44059" w:rsidRDefault="00D11BB2" w:rsidP="00831463">
            <w:pPr>
              <w:rPr>
                <w:szCs w:val="28"/>
              </w:rPr>
            </w:pPr>
          </w:p>
        </w:tc>
        <w:tc>
          <w:tcPr>
            <w:tcW w:w="425" w:type="dxa"/>
          </w:tcPr>
          <w:p w14:paraId="73F01714" w14:textId="77777777" w:rsidR="00D11BB2" w:rsidRPr="00D44059" w:rsidRDefault="00D11BB2" w:rsidP="00831463">
            <w:pPr>
              <w:rPr>
                <w:szCs w:val="28"/>
              </w:rPr>
            </w:pPr>
          </w:p>
        </w:tc>
      </w:tr>
    </w:tbl>
    <w:p w14:paraId="40346B8D" w14:textId="77777777" w:rsidR="00D11BB2" w:rsidRDefault="00D11BB2" w:rsidP="00D11BB2">
      <w:pPr>
        <w:rPr>
          <w:szCs w:val="28"/>
        </w:rPr>
      </w:pPr>
    </w:p>
    <w:p w14:paraId="360EE17B" w14:textId="77777777" w:rsidR="00D11BB2" w:rsidRDefault="00D11BB2" w:rsidP="00D11BB2">
      <w:pPr>
        <w:suppressAutoHyphens w:val="0"/>
        <w:rPr>
          <w:szCs w:val="28"/>
        </w:rPr>
      </w:pPr>
      <w:r>
        <w:rPr>
          <w:szCs w:val="28"/>
        </w:rPr>
        <w:t>*</w:t>
      </w:r>
      <w:r w:rsidRPr="001B4B89">
        <w:t xml:space="preserve"> </w:t>
      </w:r>
      <w:r>
        <w:t>se non possibile, la verifica sarà ridotta</w:t>
      </w:r>
      <w:r>
        <w:rPr>
          <w:szCs w:val="28"/>
        </w:rPr>
        <w:t xml:space="preserve"> </w:t>
      </w:r>
      <w:r>
        <w:rPr>
          <w:szCs w:val="28"/>
        </w:rPr>
        <w:br w:type="page"/>
      </w:r>
    </w:p>
    <w:p w14:paraId="73ECFCAE" w14:textId="77777777" w:rsidR="00D11BB2" w:rsidRDefault="00D11BB2" w:rsidP="00D11BB2">
      <w:pPr>
        <w:rPr>
          <w:szCs w:val="28"/>
        </w:rPr>
      </w:pPr>
    </w:p>
    <w:p w14:paraId="65A6869C" w14:textId="77777777" w:rsidR="00D11BB2" w:rsidRPr="001E334B" w:rsidRDefault="00D11BB2" w:rsidP="00D11BB2">
      <w:pPr>
        <w:jc w:val="center"/>
        <w:rPr>
          <w:sz w:val="44"/>
          <w:szCs w:val="28"/>
        </w:rPr>
      </w:pPr>
      <w:r w:rsidRPr="001E334B">
        <w:rPr>
          <w:sz w:val="40"/>
          <w:szCs w:val="28"/>
        </w:rPr>
        <w:t>Strumenti</w:t>
      </w:r>
      <w:r w:rsidRPr="001E334B">
        <w:rPr>
          <w:sz w:val="44"/>
          <w:szCs w:val="28"/>
        </w:rPr>
        <w:t xml:space="preserve"> compensativi</w:t>
      </w:r>
    </w:p>
    <w:p w14:paraId="408701FD" w14:textId="77777777" w:rsidR="00D11BB2" w:rsidRDefault="00D11BB2" w:rsidP="00D11BB2">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w:t>
      </w:r>
      <w:r>
        <w:t>lina e del caso, possono essere (barrare con una X):</w:t>
      </w:r>
    </w:p>
    <w:p w14:paraId="16640F4B" w14:textId="77777777" w:rsidR="00D11BB2" w:rsidRDefault="00D11BB2" w:rsidP="00D11BB2">
      <w:pPr>
        <w:jc w:val="both"/>
      </w:pPr>
    </w:p>
    <w:p w14:paraId="17AB758F" w14:textId="77777777" w:rsidR="00D11BB2" w:rsidRDefault="00D11BB2" w:rsidP="00D11BB2"/>
    <w:tbl>
      <w:tblPr>
        <w:tblStyle w:val="Grigliatabella"/>
        <w:tblW w:w="9701" w:type="dxa"/>
        <w:tblLook w:val="04A0" w:firstRow="1" w:lastRow="0" w:firstColumn="1" w:lastColumn="0" w:noHBand="0" w:noVBand="1"/>
      </w:tblPr>
      <w:tblGrid>
        <w:gridCol w:w="4831"/>
        <w:gridCol w:w="475"/>
        <w:gridCol w:w="475"/>
        <w:gridCol w:w="475"/>
        <w:gridCol w:w="475"/>
        <w:gridCol w:w="482"/>
        <w:gridCol w:w="482"/>
        <w:gridCol w:w="482"/>
        <w:gridCol w:w="482"/>
        <w:gridCol w:w="521"/>
        <w:gridCol w:w="521"/>
      </w:tblGrid>
      <w:tr w:rsidR="00D11BB2" w14:paraId="7220CBC1" w14:textId="77777777" w:rsidTr="00831463">
        <w:trPr>
          <w:cantSplit/>
          <w:trHeight w:val="3346"/>
        </w:trPr>
        <w:tc>
          <w:tcPr>
            <w:tcW w:w="0" w:type="auto"/>
            <w:textDirection w:val="btLr"/>
          </w:tcPr>
          <w:p w14:paraId="27C9A31A" w14:textId="77777777" w:rsidR="00D11BB2" w:rsidRDefault="00D11BB2" w:rsidP="00831463">
            <w:pPr>
              <w:ind w:left="113" w:right="113"/>
              <w:rPr>
                <w:sz w:val="28"/>
                <w:szCs w:val="28"/>
              </w:rPr>
            </w:pPr>
          </w:p>
        </w:tc>
        <w:tc>
          <w:tcPr>
            <w:tcW w:w="0" w:type="auto"/>
            <w:textDirection w:val="btLr"/>
          </w:tcPr>
          <w:p w14:paraId="7D82E01A" w14:textId="77777777" w:rsidR="00D11BB2" w:rsidRPr="00D44059" w:rsidRDefault="00D11BB2" w:rsidP="00831463">
            <w:pPr>
              <w:ind w:left="113" w:right="113"/>
              <w:rPr>
                <w:sz w:val="22"/>
                <w:szCs w:val="28"/>
              </w:rPr>
            </w:pPr>
            <w:r>
              <w:rPr>
                <w:sz w:val="22"/>
                <w:szCs w:val="28"/>
              </w:rPr>
              <w:t>ITALIANO</w:t>
            </w:r>
          </w:p>
        </w:tc>
        <w:tc>
          <w:tcPr>
            <w:tcW w:w="0" w:type="auto"/>
            <w:textDirection w:val="btLr"/>
          </w:tcPr>
          <w:p w14:paraId="20DC4679" w14:textId="77777777" w:rsidR="00D11BB2" w:rsidRPr="00D44059" w:rsidRDefault="00D11BB2" w:rsidP="00831463">
            <w:pPr>
              <w:ind w:left="113" w:right="113"/>
              <w:rPr>
                <w:sz w:val="22"/>
                <w:szCs w:val="28"/>
              </w:rPr>
            </w:pPr>
            <w:r>
              <w:rPr>
                <w:sz w:val="22"/>
                <w:szCs w:val="28"/>
              </w:rPr>
              <w:t>STORIA</w:t>
            </w:r>
          </w:p>
        </w:tc>
        <w:tc>
          <w:tcPr>
            <w:tcW w:w="0" w:type="auto"/>
            <w:textDirection w:val="btLr"/>
          </w:tcPr>
          <w:p w14:paraId="3D8861B4" w14:textId="77777777" w:rsidR="00D11BB2" w:rsidRPr="00D44059" w:rsidRDefault="00D11BB2" w:rsidP="00831463">
            <w:pPr>
              <w:ind w:left="113" w:right="113"/>
              <w:rPr>
                <w:sz w:val="22"/>
                <w:szCs w:val="28"/>
              </w:rPr>
            </w:pPr>
            <w:r>
              <w:rPr>
                <w:sz w:val="22"/>
                <w:szCs w:val="28"/>
              </w:rPr>
              <w:t>INGLESE</w:t>
            </w:r>
          </w:p>
        </w:tc>
        <w:tc>
          <w:tcPr>
            <w:tcW w:w="0" w:type="auto"/>
            <w:textDirection w:val="btLr"/>
          </w:tcPr>
          <w:p w14:paraId="341916C0" w14:textId="77777777" w:rsidR="00D11BB2" w:rsidRPr="00D44059" w:rsidRDefault="00D11BB2" w:rsidP="00831463">
            <w:pPr>
              <w:ind w:left="113" w:right="113"/>
              <w:rPr>
                <w:sz w:val="22"/>
                <w:szCs w:val="28"/>
              </w:rPr>
            </w:pPr>
            <w:r>
              <w:rPr>
                <w:sz w:val="22"/>
                <w:szCs w:val="28"/>
              </w:rPr>
              <w:t>MATEMATICA</w:t>
            </w:r>
          </w:p>
        </w:tc>
        <w:tc>
          <w:tcPr>
            <w:tcW w:w="482" w:type="dxa"/>
            <w:textDirection w:val="btLr"/>
          </w:tcPr>
          <w:p w14:paraId="418A8DDB" w14:textId="77777777" w:rsidR="00D11BB2" w:rsidRPr="00D44059" w:rsidRDefault="00D11BB2" w:rsidP="00831463">
            <w:pPr>
              <w:ind w:left="113" w:right="113"/>
              <w:rPr>
                <w:sz w:val="22"/>
                <w:szCs w:val="28"/>
              </w:rPr>
            </w:pPr>
            <w:r>
              <w:rPr>
                <w:sz w:val="22"/>
                <w:szCs w:val="28"/>
              </w:rPr>
              <w:t>RELIGIONE</w:t>
            </w:r>
          </w:p>
        </w:tc>
        <w:tc>
          <w:tcPr>
            <w:tcW w:w="482" w:type="dxa"/>
            <w:textDirection w:val="btLr"/>
          </w:tcPr>
          <w:p w14:paraId="7B70D6AF" w14:textId="77777777" w:rsidR="00D11BB2" w:rsidRPr="00D44059" w:rsidRDefault="00D11BB2" w:rsidP="00831463">
            <w:pPr>
              <w:ind w:left="113" w:right="113"/>
              <w:rPr>
                <w:sz w:val="22"/>
                <w:szCs w:val="28"/>
              </w:rPr>
            </w:pPr>
            <w:r>
              <w:rPr>
                <w:sz w:val="22"/>
                <w:szCs w:val="28"/>
              </w:rPr>
              <w:t xml:space="preserve">DPO </w:t>
            </w:r>
          </w:p>
        </w:tc>
        <w:tc>
          <w:tcPr>
            <w:tcW w:w="482" w:type="dxa"/>
            <w:textDirection w:val="btLr"/>
          </w:tcPr>
          <w:p w14:paraId="32E8E665" w14:textId="77777777" w:rsidR="00D11BB2" w:rsidRPr="00D44059" w:rsidRDefault="00D11BB2" w:rsidP="00831463">
            <w:pPr>
              <w:ind w:left="113" w:right="113"/>
              <w:rPr>
                <w:sz w:val="22"/>
                <w:szCs w:val="28"/>
              </w:rPr>
            </w:pPr>
            <w:r>
              <w:rPr>
                <w:sz w:val="22"/>
                <w:szCs w:val="28"/>
              </w:rPr>
              <w:t>MECCANICA</w:t>
            </w:r>
          </w:p>
        </w:tc>
        <w:tc>
          <w:tcPr>
            <w:tcW w:w="482" w:type="dxa"/>
            <w:textDirection w:val="btLr"/>
          </w:tcPr>
          <w:p w14:paraId="2BDB7D0B" w14:textId="77777777" w:rsidR="00D11BB2" w:rsidRPr="00D44059" w:rsidRDefault="00D11BB2" w:rsidP="00831463">
            <w:pPr>
              <w:ind w:left="113" w:right="113"/>
              <w:rPr>
                <w:sz w:val="22"/>
                <w:szCs w:val="28"/>
              </w:rPr>
            </w:pPr>
            <w:r>
              <w:rPr>
                <w:sz w:val="22"/>
                <w:szCs w:val="28"/>
              </w:rPr>
              <w:t>SISTEMI</w:t>
            </w:r>
          </w:p>
        </w:tc>
        <w:tc>
          <w:tcPr>
            <w:tcW w:w="521" w:type="dxa"/>
            <w:textDirection w:val="btLr"/>
          </w:tcPr>
          <w:p w14:paraId="1E58EC5C" w14:textId="77777777" w:rsidR="00D11BB2" w:rsidRDefault="00D11BB2" w:rsidP="00831463">
            <w:pPr>
              <w:ind w:left="113" w:right="113"/>
              <w:rPr>
                <w:sz w:val="22"/>
                <w:szCs w:val="28"/>
              </w:rPr>
            </w:pPr>
            <w:r>
              <w:rPr>
                <w:sz w:val="22"/>
                <w:szCs w:val="28"/>
              </w:rPr>
              <w:t>TECNOLOGIA MECCANICA</w:t>
            </w:r>
          </w:p>
        </w:tc>
        <w:tc>
          <w:tcPr>
            <w:tcW w:w="521" w:type="dxa"/>
            <w:textDirection w:val="btLr"/>
          </w:tcPr>
          <w:p w14:paraId="54704556" w14:textId="77777777" w:rsidR="00D11BB2" w:rsidRDefault="00D11BB2" w:rsidP="00831463">
            <w:pPr>
              <w:ind w:left="113" w:right="113"/>
              <w:rPr>
                <w:sz w:val="22"/>
                <w:szCs w:val="28"/>
              </w:rPr>
            </w:pPr>
            <w:r>
              <w:rPr>
                <w:sz w:val="22"/>
                <w:szCs w:val="28"/>
              </w:rPr>
              <w:t>SCIENZE MOTORIE</w:t>
            </w:r>
          </w:p>
        </w:tc>
      </w:tr>
      <w:tr w:rsidR="00D11BB2" w:rsidRPr="00D44059" w14:paraId="03864DED" w14:textId="77777777" w:rsidTr="00831463">
        <w:trPr>
          <w:trHeight w:val="475"/>
        </w:trPr>
        <w:tc>
          <w:tcPr>
            <w:tcW w:w="0" w:type="auto"/>
          </w:tcPr>
          <w:p w14:paraId="6F35B14F" w14:textId="77777777" w:rsidR="00D11BB2" w:rsidRPr="00D44059" w:rsidRDefault="00D11BB2" w:rsidP="00831463">
            <w:pPr>
              <w:rPr>
                <w:sz w:val="22"/>
                <w:szCs w:val="28"/>
              </w:rPr>
            </w:pPr>
            <w:r>
              <w:rPr>
                <w:sz w:val="22"/>
                <w:szCs w:val="28"/>
              </w:rPr>
              <w:t xml:space="preserve">Formulari, sintesi, schemi, mappe concettuali </w:t>
            </w:r>
          </w:p>
        </w:tc>
        <w:tc>
          <w:tcPr>
            <w:tcW w:w="0" w:type="auto"/>
          </w:tcPr>
          <w:p w14:paraId="79E009D3" w14:textId="0C6983C5" w:rsidR="00D11BB2" w:rsidRPr="00D44059" w:rsidRDefault="00D11BB2" w:rsidP="00831463">
            <w:pPr>
              <w:rPr>
                <w:szCs w:val="28"/>
              </w:rPr>
            </w:pPr>
          </w:p>
        </w:tc>
        <w:tc>
          <w:tcPr>
            <w:tcW w:w="0" w:type="auto"/>
          </w:tcPr>
          <w:p w14:paraId="22E5D3AC" w14:textId="5F7AFDDA" w:rsidR="00D11BB2" w:rsidRPr="00D44059" w:rsidRDefault="00D11BB2" w:rsidP="00831463">
            <w:pPr>
              <w:rPr>
                <w:szCs w:val="28"/>
              </w:rPr>
            </w:pPr>
          </w:p>
        </w:tc>
        <w:tc>
          <w:tcPr>
            <w:tcW w:w="0" w:type="auto"/>
          </w:tcPr>
          <w:p w14:paraId="65F6363D" w14:textId="00809259" w:rsidR="00D11BB2" w:rsidRPr="00D44059" w:rsidRDefault="00D11BB2" w:rsidP="00831463">
            <w:pPr>
              <w:rPr>
                <w:szCs w:val="28"/>
              </w:rPr>
            </w:pPr>
          </w:p>
        </w:tc>
        <w:tc>
          <w:tcPr>
            <w:tcW w:w="0" w:type="auto"/>
          </w:tcPr>
          <w:p w14:paraId="318BAA50" w14:textId="3442C4B1" w:rsidR="00D11BB2" w:rsidRPr="00D44059" w:rsidRDefault="00D11BB2" w:rsidP="00831463">
            <w:pPr>
              <w:rPr>
                <w:szCs w:val="28"/>
              </w:rPr>
            </w:pPr>
          </w:p>
        </w:tc>
        <w:tc>
          <w:tcPr>
            <w:tcW w:w="482" w:type="dxa"/>
          </w:tcPr>
          <w:p w14:paraId="561184F8" w14:textId="70DEF3FA" w:rsidR="00D11BB2" w:rsidRPr="00D44059" w:rsidRDefault="00D11BB2" w:rsidP="00831463">
            <w:pPr>
              <w:rPr>
                <w:szCs w:val="28"/>
              </w:rPr>
            </w:pPr>
          </w:p>
        </w:tc>
        <w:tc>
          <w:tcPr>
            <w:tcW w:w="482" w:type="dxa"/>
          </w:tcPr>
          <w:p w14:paraId="792709FD" w14:textId="5AB87149" w:rsidR="00D11BB2" w:rsidRPr="00D44059" w:rsidRDefault="00D11BB2" w:rsidP="00831463">
            <w:pPr>
              <w:rPr>
                <w:szCs w:val="28"/>
              </w:rPr>
            </w:pPr>
          </w:p>
        </w:tc>
        <w:tc>
          <w:tcPr>
            <w:tcW w:w="482" w:type="dxa"/>
          </w:tcPr>
          <w:p w14:paraId="69B71E54" w14:textId="13987475" w:rsidR="00D11BB2" w:rsidRPr="00D44059" w:rsidRDefault="00D11BB2" w:rsidP="00831463">
            <w:pPr>
              <w:rPr>
                <w:szCs w:val="28"/>
              </w:rPr>
            </w:pPr>
          </w:p>
        </w:tc>
        <w:tc>
          <w:tcPr>
            <w:tcW w:w="482" w:type="dxa"/>
          </w:tcPr>
          <w:p w14:paraId="31135A41" w14:textId="60C57EA5" w:rsidR="00D11BB2" w:rsidRPr="00D44059" w:rsidRDefault="00D11BB2" w:rsidP="00831463">
            <w:pPr>
              <w:rPr>
                <w:szCs w:val="28"/>
              </w:rPr>
            </w:pPr>
          </w:p>
        </w:tc>
        <w:tc>
          <w:tcPr>
            <w:tcW w:w="521" w:type="dxa"/>
          </w:tcPr>
          <w:p w14:paraId="4E7A2C01" w14:textId="7F0E404B" w:rsidR="00D11BB2" w:rsidRPr="00D44059" w:rsidRDefault="00D11BB2" w:rsidP="00831463">
            <w:pPr>
              <w:rPr>
                <w:szCs w:val="28"/>
              </w:rPr>
            </w:pPr>
          </w:p>
        </w:tc>
        <w:tc>
          <w:tcPr>
            <w:tcW w:w="521" w:type="dxa"/>
          </w:tcPr>
          <w:p w14:paraId="3FF70BA3" w14:textId="1219B3AA" w:rsidR="00D11BB2" w:rsidRPr="00D44059" w:rsidRDefault="00D11BB2" w:rsidP="00831463">
            <w:pPr>
              <w:rPr>
                <w:szCs w:val="28"/>
              </w:rPr>
            </w:pPr>
          </w:p>
        </w:tc>
      </w:tr>
      <w:tr w:rsidR="00D11BB2" w:rsidRPr="00D44059" w14:paraId="48B7AC6B" w14:textId="77777777" w:rsidTr="00831463">
        <w:trPr>
          <w:trHeight w:val="449"/>
        </w:trPr>
        <w:tc>
          <w:tcPr>
            <w:tcW w:w="0" w:type="auto"/>
          </w:tcPr>
          <w:p w14:paraId="52682B2E" w14:textId="77777777" w:rsidR="00D11BB2" w:rsidRPr="00D44059" w:rsidRDefault="00D11BB2" w:rsidP="00831463">
            <w:pPr>
              <w:rPr>
                <w:sz w:val="22"/>
                <w:szCs w:val="28"/>
              </w:rPr>
            </w:pPr>
            <w:r>
              <w:rPr>
                <w:sz w:val="22"/>
                <w:szCs w:val="28"/>
              </w:rPr>
              <w:t>Tabelle delle misure e delle formule geometriche</w:t>
            </w:r>
          </w:p>
        </w:tc>
        <w:tc>
          <w:tcPr>
            <w:tcW w:w="0" w:type="auto"/>
          </w:tcPr>
          <w:p w14:paraId="014D5264" w14:textId="77777777" w:rsidR="00D11BB2" w:rsidRPr="00D44059" w:rsidRDefault="00D11BB2" w:rsidP="00831463">
            <w:pPr>
              <w:rPr>
                <w:szCs w:val="28"/>
              </w:rPr>
            </w:pPr>
          </w:p>
        </w:tc>
        <w:tc>
          <w:tcPr>
            <w:tcW w:w="0" w:type="auto"/>
          </w:tcPr>
          <w:p w14:paraId="0E5E6F2B" w14:textId="77777777" w:rsidR="00D11BB2" w:rsidRPr="00D44059" w:rsidRDefault="00D11BB2" w:rsidP="00831463">
            <w:pPr>
              <w:rPr>
                <w:szCs w:val="28"/>
              </w:rPr>
            </w:pPr>
          </w:p>
        </w:tc>
        <w:tc>
          <w:tcPr>
            <w:tcW w:w="0" w:type="auto"/>
          </w:tcPr>
          <w:p w14:paraId="57DB77DF" w14:textId="77777777" w:rsidR="00D11BB2" w:rsidRPr="00D44059" w:rsidRDefault="00D11BB2" w:rsidP="00831463">
            <w:pPr>
              <w:rPr>
                <w:szCs w:val="28"/>
              </w:rPr>
            </w:pPr>
          </w:p>
        </w:tc>
        <w:tc>
          <w:tcPr>
            <w:tcW w:w="0" w:type="auto"/>
          </w:tcPr>
          <w:p w14:paraId="199294A5" w14:textId="46F0C6E7" w:rsidR="00D11BB2" w:rsidRPr="00D44059" w:rsidRDefault="00D11BB2" w:rsidP="00831463">
            <w:pPr>
              <w:rPr>
                <w:szCs w:val="28"/>
              </w:rPr>
            </w:pPr>
          </w:p>
        </w:tc>
        <w:tc>
          <w:tcPr>
            <w:tcW w:w="482" w:type="dxa"/>
          </w:tcPr>
          <w:p w14:paraId="275D4C05" w14:textId="77777777" w:rsidR="00D11BB2" w:rsidRPr="00D44059" w:rsidRDefault="00D11BB2" w:rsidP="00831463">
            <w:pPr>
              <w:rPr>
                <w:szCs w:val="28"/>
              </w:rPr>
            </w:pPr>
          </w:p>
        </w:tc>
        <w:tc>
          <w:tcPr>
            <w:tcW w:w="482" w:type="dxa"/>
          </w:tcPr>
          <w:p w14:paraId="413A19A2" w14:textId="1E0B5773" w:rsidR="00D11BB2" w:rsidRPr="00D44059" w:rsidRDefault="00D11BB2" w:rsidP="00831463">
            <w:pPr>
              <w:rPr>
                <w:szCs w:val="28"/>
              </w:rPr>
            </w:pPr>
          </w:p>
        </w:tc>
        <w:tc>
          <w:tcPr>
            <w:tcW w:w="482" w:type="dxa"/>
          </w:tcPr>
          <w:p w14:paraId="6CF63012" w14:textId="34268DDA" w:rsidR="00D11BB2" w:rsidRPr="00D44059" w:rsidRDefault="00D11BB2" w:rsidP="00831463">
            <w:pPr>
              <w:rPr>
                <w:szCs w:val="28"/>
              </w:rPr>
            </w:pPr>
          </w:p>
        </w:tc>
        <w:tc>
          <w:tcPr>
            <w:tcW w:w="482" w:type="dxa"/>
          </w:tcPr>
          <w:p w14:paraId="3B9F02AC" w14:textId="461CAB14" w:rsidR="00D11BB2" w:rsidRPr="00D44059" w:rsidRDefault="00D11BB2" w:rsidP="00831463">
            <w:pPr>
              <w:rPr>
                <w:szCs w:val="28"/>
              </w:rPr>
            </w:pPr>
          </w:p>
        </w:tc>
        <w:tc>
          <w:tcPr>
            <w:tcW w:w="521" w:type="dxa"/>
          </w:tcPr>
          <w:p w14:paraId="5E365C1F" w14:textId="54DBF1A9" w:rsidR="00D11BB2" w:rsidRPr="00D44059" w:rsidRDefault="00D11BB2" w:rsidP="00831463">
            <w:pPr>
              <w:rPr>
                <w:szCs w:val="28"/>
              </w:rPr>
            </w:pPr>
          </w:p>
        </w:tc>
        <w:tc>
          <w:tcPr>
            <w:tcW w:w="521" w:type="dxa"/>
          </w:tcPr>
          <w:p w14:paraId="6678F0B8" w14:textId="77777777" w:rsidR="00D11BB2" w:rsidRPr="00D44059" w:rsidRDefault="00D11BB2" w:rsidP="00831463">
            <w:pPr>
              <w:rPr>
                <w:szCs w:val="28"/>
              </w:rPr>
            </w:pPr>
          </w:p>
        </w:tc>
      </w:tr>
      <w:tr w:rsidR="00D11BB2" w:rsidRPr="00D44059" w14:paraId="64C817C0" w14:textId="77777777" w:rsidTr="00831463">
        <w:trPr>
          <w:trHeight w:val="475"/>
        </w:trPr>
        <w:tc>
          <w:tcPr>
            <w:tcW w:w="0" w:type="auto"/>
          </w:tcPr>
          <w:p w14:paraId="495E5C16" w14:textId="77777777" w:rsidR="00D11BB2" w:rsidRPr="00D44059" w:rsidRDefault="00D11BB2" w:rsidP="00831463">
            <w:pPr>
              <w:rPr>
                <w:sz w:val="22"/>
                <w:szCs w:val="28"/>
              </w:rPr>
            </w:pPr>
            <w:r>
              <w:rPr>
                <w:sz w:val="22"/>
                <w:szCs w:val="28"/>
              </w:rPr>
              <w:t>Computer con programma di videoscrittura, correttore ortografico, stampante e scanner</w:t>
            </w:r>
          </w:p>
        </w:tc>
        <w:tc>
          <w:tcPr>
            <w:tcW w:w="0" w:type="auto"/>
          </w:tcPr>
          <w:p w14:paraId="43FFA251" w14:textId="77777777" w:rsidR="00D11BB2" w:rsidRPr="00D44059" w:rsidRDefault="00D11BB2" w:rsidP="00831463">
            <w:pPr>
              <w:rPr>
                <w:szCs w:val="28"/>
              </w:rPr>
            </w:pPr>
          </w:p>
        </w:tc>
        <w:tc>
          <w:tcPr>
            <w:tcW w:w="0" w:type="auto"/>
          </w:tcPr>
          <w:p w14:paraId="4102CD99" w14:textId="77777777" w:rsidR="00D11BB2" w:rsidRPr="00D44059" w:rsidRDefault="00D11BB2" w:rsidP="00831463">
            <w:pPr>
              <w:rPr>
                <w:szCs w:val="28"/>
              </w:rPr>
            </w:pPr>
          </w:p>
        </w:tc>
        <w:tc>
          <w:tcPr>
            <w:tcW w:w="0" w:type="auto"/>
          </w:tcPr>
          <w:p w14:paraId="23964E0F" w14:textId="77777777" w:rsidR="00D11BB2" w:rsidRPr="00D44059" w:rsidRDefault="00D11BB2" w:rsidP="00831463">
            <w:pPr>
              <w:rPr>
                <w:szCs w:val="28"/>
              </w:rPr>
            </w:pPr>
          </w:p>
        </w:tc>
        <w:tc>
          <w:tcPr>
            <w:tcW w:w="0" w:type="auto"/>
          </w:tcPr>
          <w:p w14:paraId="583D695E" w14:textId="77777777" w:rsidR="00D11BB2" w:rsidRPr="00D44059" w:rsidRDefault="00D11BB2" w:rsidP="00831463">
            <w:pPr>
              <w:rPr>
                <w:szCs w:val="28"/>
              </w:rPr>
            </w:pPr>
          </w:p>
        </w:tc>
        <w:tc>
          <w:tcPr>
            <w:tcW w:w="482" w:type="dxa"/>
          </w:tcPr>
          <w:p w14:paraId="470025C5" w14:textId="77777777" w:rsidR="00D11BB2" w:rsidRPr="00D44059" w:rsidRDefault="00D11BB2" w:rsidP="00831463">
            <w:pPr>
              <w:rPr>
                <w:szCs w:val="28"/>
              </w:rPr>
            </w:pPr>
          </w:p>
        </w:tc>
        <w:tc>
          <w:tcPr>
            <w:tcW w:w="482" w:type="dxa"/>
          </w:tcPr>
          <w:p w14:paraId="6BB5E29C" w14:textId="77777777" w:rsidR="00D11BB2" w:rsidRPr="00D44059" w:rsidRDefault="00D11BB2" w:rsidP="00831463">
            <w:pPr>
              <w:rPr>
                <w:szCs w:val="28"/>
              </w:rPr>
            </w:pPr>
          </w:p>
        </w:tc>
        <w:tc>
          <w:tcPr>
            <w:tcW w:w="482" w:type="dxa"/>
          </w:tcPr>
          <w:p w14:paraId="3BC37807" w14:textId="77777777" w:rsidR="00D11BB2" w:rsidRPr="00D44059" w:rsidRDefault="00D11BB2" w:rsidP="00831463">
            <w:pPr>
              <w:rPr>
                <w:szCs w:val="28"/>
              </w:rPr>
            </w:pPr>
          </w:p>
        </w:tc>
        <w:tc>
          <w:tcPr>
            <w:tcW w:w="482" w:type="dxa"/>
          </w:tcPr>
          <w:p w14:paraId="54E07A09" w14:textId="77777777" w:rsidR="00D11BB2" w:rsidRPr="00D44059" w:rsidRDefault="00D11BB2" w:rsidP="00831463">
            <w:pPr>
              <w:rPr>
                <w:szCs w:val="28"/>
              </w:rPr>
            </w:pPr>
          </w:p>
        </w:tc>
        <w:tc>
          <w:tcPr>
            <w:tcW w:w="521" w:type="dxa"/>
          </w:tcPr>
          <w:p w14:paraId="42B68EC6" w14:textId="77777777" w:rsidR="00D11BB2" w:rsidRPr="00D44059" w:rsidRDefault="00D11BB2" w:rsidP="00831463">
            <w:pPr>
              <w:rPr>
                <w:szCs w:val="28"/>
              </w:rPr>
            </w:pPr>
          </w:p>
        </w:tc>
        <w:tc>
          <w:tcPr>
            <w:tcW w:w="521" w:type="dxa"/>
          </w:tcPr>
          <w:p w14:paraId="70902428" w14:textId="77777777" w:rsidR="00D11BB2" w:rsidRPr="00D44059" w:rsidRDefault="00D11BB2" w:rsidP="00831463">
            <w:pPr>
              <w:rPr>
                <w:szCs w:val="28"/>
              </w:rPr>
            </w:pPr>
          </w:p>
        </w:tc>
      </w:tr>
      <w:tr w:rsidR="00D11BB2" w:rsidRPr="00D44059" w14:paraId="422EDBDB" w14:textId="77777777" w:rsidTr="00831463">
        <w:trPr>
          <w:trHeight w:val="449"/>
        </w:trPr>
        <w:tc>
          <w:tcPr>
            <w:tcW w:w="0" w:type="auto"/>
          </w:tcPr>
          <w:p w14:paraId="6B441F74" w14:textId="77777777" w:rsidR="00D11BB2" w:rsidRPr="00D44059" w:rsidRDefault="00D11BB2" w:rsidP="00831463">
            <w:pPr>
              <w:rPr>
                <w:sz w:val="22"/>
                <w:szCs w:val="28"/>
              </w:rPr>
            </w:pPr>
            <w:r>
              <w:rPr>
                <w:sz w:val="22"/>
                <w:szCs w:val="28"/>
              </w:rPr>
              <w:t>Calcolatrice o computer con foglio di calcolo e stampante</w:t>
            </w:r>
          </w:p>
        </w:tc>
        <w:tc>
          <w:tcPr>
            <w:tcW w:w="0" w:type="auto"/>
          </w:tcPr>
          <w:p w14:paraId="2F7784E6" w14:textId="77777777" w:rsidR="00D11BB2" w:rsidRPr="00D44059" w:rsidRDefault="00D11BB2" w:rsidP="00831463">
            <w:pPr>
              <w:rPr>
                <w:szCs w:val="28"/>
              </w:rPr>
            </w:pPr>
          </w:p>
        </w:tc>
        <w:tc>
          <w:tcPr>
            <w:tcW w:w="0" w:type="auto"/>
          </w:tcPr>
          <w:p w14:paraId="17324ACB" w14:textId="77777777" w:rsidR="00D11BB2" w:rsidRPr="00D44059" w:rsidRDefault="00D11BB2" w:rsidP="00831463">
            <w:pPr>
              <w:rPr>
                <w:szCs w:val="28"/>
              </w:rPr>
            </w:pPr>
          </w:p>
        </w:tc>
        <w:tc>
          <w:tcPr>
            <w:tcW w:w="0" w:type="auto"/>
          </w:tcPr>
          <w:p w14:paraId="7F6BFC0C" w14:textId="77777777" w:rsidR="00D11BB2" w:rsidRPr="00D44059" w:rsidRDefault="00D11BB2" w:rsidP="00831463">
            <w:pPr>
              <w:rPr>
                <w:szCs w:val="28"/>
              </w:rPr>
            </w:pPr>
          </w:p>
        </w:tc>
        <w:tc>
          <w:tcPr>
            <w:tcW w:w="0" w:type="auto"/>
          </w:tcPr>
          <w:p w14:paraId="6CB1624D" w14:textId="0B478EFE" w:rsidR="00D11BB2" w:rsidRPr="00D44059" w:rsidRDefault="00D11BB2" w:rsidP="00831463">
            <w:pPr>
              <w:rPr>
                <w:szCs w:val="28"/>
              </w:rPr>
            </w:pPr>
          </w:p>
        </w:tc>
        <w:tc>
          <w:tcPr>
            <w:tcW w:w="482" w:type="dxa"/>
          </w:tcPr>
          <w:p w14:paraId="6C150D3F" w14:textId="77777777" w:rsidR="00D11BB2" w:rsidRPr="00D44059" w:rsidRDefault="00D11BB2" w:rsidP="00831463">
            <w:pPr>
              <w:rPr>
                <w:szCs w:val="28"/>
              </w:rPr>
            </w:pPr>
          </w:p>
        </w:tc>
        <w:tc>
          <w:tcPr>
            <w:tcW w:w="482" w:type="dxa"/>
          </w:tcPr>
          <w:p w14:paraId="7EAA0BAA" w14:textId="44D71B85" w:rsidR="00D11BB2" w:rsidRPr="00D44059" w:rsidRDefault="00D11BB2" w:rsidP="00831463">
            <w:pPr>
              <w:rPr>
                <w:szCs w:val="28"/>
              </w:rPr>
            </w:pPr>
          </w:p>
        </w:tc>
        <w:tc>
          <w:tcPr>
            <w:tcW w:w="482" w:type="dxa"/>
          </w:tcPr>
          <w:p w14:paraId="5C8E7A9B" w14:textId="3D321186" w:rsidR="00D11BB2" w:rsidRPr="00D44059" w:rsidRDefault="00D11BB2" w:rsidP="00831463">
            <w:pPr>
              <w:rPr>
                <w:szCs w:val="28"/>
              </w:rPr>
            </w:pPr>
          </w:p>
        </w:tc>
        <w:tc>
          <w:tcPr>
            <w:tcW w:w="482" w:type="dxa"/>
          </w:tcPr>
          <w:p w14:paraId="61028444" w14:textId="755AF33B" w:rsidR="00D11BB2" w:rsidRPr="00D44059" w:rsidRDefault="00D11BB2" w:rsidP="00831463">
            <w:pPr>
              <w:rPr>
                <w:szCs w:val="28"/>
              </w:rPr>
            </w:pPr>
          </w:p>
        </w:tc>
        <w:tc>
          <w:tcPr>
            <w:tcW w:w="521" w:type="dxa"/>
          </w:tcPr>
          <w:p w14:paraId="38991D7D" w14:textId="589F610C" w:rsidR="00D11BB2" w:rsidRPr="00D44059" w:rsidRDefault="00D11BB2" w:rsidP="00831463">
            <w:pPr>
              <w:rPr>
                <w:szCs w:val="28"/>
              </w:rPr>
            </w:pPr>
          </w:p>
        </w:tc>
        <w:tc>
          <w:tcPr>
            <w:tcW w:w="521" w:type="dxa"/>
          </w:tcPr>
          <w:p w14:paraId="650D16C1" w14:textId="77777777" w:rsidR="00D11BB2" w:rsidRPr="00D44059" w:rsidRDefault="00D11BB2" w:rsidP="00831463">
            <w:pPr>
              <w:rPr>
                <w:szCs w:val="28"/>
              </w:rPr>
            </w:pPr>
          </w:p>
        </w:tc>
      </w:tr>
      <w:tr w:rsidR="00D11BB2" w:rsidRPr="00D44059" w14:paraId="2AD72050" w14:textId="77777777" w:rsidTr="00831463">
        <w:trPr>
          <w:trHeight w:val="449"/>
        </w:trPr>
        <w:tc>
          <w:tcPr>
            <w:tcW w:w="0" w:type="auto"/>
          </w:tcPr>
          <w:p w14:paraId="1AB5300F" w14:textId="77777777" w:rsidR="00D11BB2" w:rsidRPr="00D44059" w:rsidRDefault="00D11BB2" w:rsidP="00831463">
            <w:pPr>
              <w:rPr>
                <w:sz w:val="22"/>
                <w:szCs w:val="28"/>
              </w:rPr>
            </w:pPr>
            <w:r>
              <w:rPr>
                <w:sz w:val="22"/>
                <w:szCs w:val="28"/>
              </w:rPr>
              <w:t>Registratore e risorse audio (sintesi vocale, audiolibri, libri digitali)</w:t>
            </w:r>
          </w:p>
        </w:tc>
        <w:tc>
          <w:tcPr>
            <w:tcW w:w="0" w:type="auto"/>
          </w:tcPr>
          <w:p w14:paraId="34017E93" w14:textId="77777777" w:rsidR="00D11BB2" w:rsidRPr="00D44059" w:rsidRDefault="00D11BB2" w:rsidP="00831463">
            <w:pPr>
              <w:rPr>
                <w:szCs w:val="28"/>
              </w:rPr>
            </w:pPr>
          </w:p>
        </w:tc>
        <w:tc>
          <w:tcPr>
            <w:tcW w:w="0" w:type="auto"/>
          </w:tcPr>
          <w:p w14:paraId="3861A00D" w14:textId="77777777" w:rsidR="00D11BB2" w:rsidRPr="00D44059" w:rsidRDefault="00D11BB2" w:rsidP="00831463">
            <w:pPr>
              <w:rPr>
                <w:szCs w:val="28"/>
              </w:rPr>
            </w:pPr>
          </w:p>
        </w:tc>
        <w:tc>
          <w:tcPr>
            <w:tcW w:w="0" w:type="auto"/>
          </w:tcPr>
          <w:p w14:paraId="1445D39D" w14:textId="77777777" w:rsidR="00D11BB2" w:rsidRPr="00D44059" w:rsidRDefault="00D11BB2" w:rsidP="00831463">
            <w:pPr>
              <w:rPr>
                <w:szCs w:val="28"/>
              </w:rPr>
            </w:pPr>
          </w:p>
        </w:tc>
        <w:tc>
          <w:tcPr>
            <w:tcW w:w="0" w:type="auto"/>
          </w:tcPr>
          <w:p w14:paraId="55D3ED0D" w14:textId="77777777" w:rsidR="00D11BB2" w:rsidRPr="00D44059" w:rsidRDefault="00D11BB2" w:rsidP="00831463">
            <w:pPr>
              <w:rPr>
                <w:szCs w:val="28"/>
              </w:rPr>
            </w:pPr>
          </w:p>
        </w:tc>
        <w:tc>
          <w:tcPr>
            <w:tcW w:w="482" w:type="dxa"/>
          </w:tcPr>
          <w:p w14:paraId="3E39DC59" w14:textId="77777777" w:rsidR="00D11BB2" w:rsidRPr="00D44059" w:rsidRDefault="00D11BB2" w:rsidP="00831463">
            <w:pPr>
              <w:rPr>
                <w:szCs w:val="28"/>
              </w:rPr>
            </w:pPr>
          </w:p>
        </w:tc>
        <w:tc>
          <w:tcPr>
            <w:tcW w:w="482" w:type="dxa"/>
          </w:tcPr>
          <w:p w14:paraId="4CC706E4" w14:textId="77777777" w:rsidR="00D11BB2" w:rsidRPr="00D44059" w:rsidRDefault="00D11BB2" w:rsidP="00831463">
            <w:pPr>
              <w:rPr>
                <w:szCs w:val="28"/>
              </w:rPr>
            </w:pPr>
          </w:p>
        </w:tc>
        <w:tc>
          <w:tcPr>
            <w:tcW w:w="482" w:type="dxa"/>
          </w:tcPr>
          <w:p w14:paraId="0A603A63" w14:textId="77777777" w:rsidR="00D11BB2" w:rsidRPr="00D44059" w:rsidRDefault="00D11BB2" w:rsidP="00831463">
            <w:pPr>
              <w:rPr>
                <w:szCs w:val="28"/>
              </w:rPr>
            </w:pPr>
          </w:p>
        </w:tc>
        <w:tc>
          <w:tcPr>
            <w:tcW w:w="482" w:type="dxa"/>
          </w:tcPr>
          <w:p w14:paraId="28ACAE79" w14:textId="77777777" w:rsidR="00D11BB2" w:rsidRPr="00D44059" w:rsidRDefault="00D11BB2" w:rsidP="00831463">
            <w:pPr>
              <w:rPr>
                <w:szCs w:val="28"/>
              </w:rPr>
            </w:pPr>
          </w:p>
        </w:tc>
        <w:tc>
          <w:tcPr>
            <w:tcW w:w="521" w:type="dxa"/>
          </w:tcPr>
          <w:p w14:paraId="03AE2EE1" w14:textId="77777777" w:rsidR="00D11BB2" w:rsidRPr="00D44059" w:rsidRDefault="00D11BB2" w:rsidP="00831463">
            <w:pPr>
              <w:rPr>
                <w:szCs w:val="28"/>
              </w:rPr>
            </w:pPr>
          </w:p>
        </w:tc>
        <w:tc>
          <w:tcPr>
            <w:tcW w:w="521" w:type="dxa"/>
          </w:tcPr>
          <w:p w14:paraId="4C4915D3" w14:textId="77777777" w:rsidR="00D11BB2" w:rsidRPr="00D44059" w:rsidRDefault="00D11BB2" w:rsidP="00831463">
            <w:pPr>
              <w:rPr>
                <w:szCs w:val="28"/>
              </w:rPr>
            </w:pPr>
          </w:p>
        </w:tc>
      </w:tr>
      <w:tr w:rsidR="00D11BB2" w:rsidRPr="00D44059" w14:paraId="17D9F07E" w14:textId="77777777" w:rsidTr="00831463">
        <w:trPr>
          <w:trHeight w:val="449"/>
        </w:trPr>
        <w:tc>
          <w:tcPr>
            <w:tcW w:w="0" w:type="auto"/>
          </w:tcPr>
          <w:p w14:paraId="19FF5CAE" w14:textId="77777777" w:rsidR="00D11BB2" w:rsidRPr="00D44059" w:rsidRDefault="00D11BB2" w:rsidP="00831463">
            <w:pPr>
              <w:rPr>
                <w:sz w:val="22"/>
                <w:szCs w:val="28"/>
              </w:rPr>
            </w:pPr>
            <w:r>
              <w:rPr>
                <w:sz w:val="22"/>
                <w:szCs w:val="28"/>
              </w:rPr>
              <w:t xml:space="preserve">Effettuare prove grafiche con l’ausilio di software appositi </w:t>
            </w:r>
          </w:p>
        </w:tc>
        <w:tc>
          <w:tcPr>
            <w:tcW w:w="0" w:type="auto"/>
          </w:tcPr>
          <w:p w14:paraId="74933ADA" w14:textId="77777777" w:rsidR="00D11BB2" w:rsidRPr="00D44059" w:rsidRDefault="00D11BB2" w:rsidP="00831463">
            <w:pPr>
              <w:rPr>
                <w:szCs w:val="28"/>
              </w:rPr>
            </w:pPr>
          </w:p>
        </w:tc>
        <w:tc>
          <w:tcPr>
            <w:tcW w:w="0" w:type="auto"/>
          </w:tcPr>
          <w:p w14:paraId="4F45AD83" w14:textId="77777777" w:rsidR="00D11BB2" w:rsidRPr="00D44059" w:rsidRDefault="00D11BB2" w:rsidP="00831463">
            <w:pPr>
              <w:rPr>
                <w:szCs w:val="28"/>
              </w:rPr>
            </w:pPr>
          </w:p>
        </w:tc>
        <w:tc>
          <w:tcPr>
            <w:tcW w:w="0" w:type="auto"/>
          </w:tcPr>
          <w:p w14:paraId="3F1E5F38" w14:textId="77777777" w:rsidR="00D11BB2" w:rsidRPr="00D44059" w:rsidRDefault="00D11BB2" w:rsidP="00831463">
            <w:pPr>
              <w:rPr>
                <w:szCs w:val="28"/>
              </w:rPr>
            </w:pPr>
          </w:p>
        </w:tc>
        <w:tc>
          <w:tcPr>
            <w:tcW w:w="0" w:type="auto"/>
          </w:tcPr>
          <w:p w14:paraId="0B37BF03" w14:textId="77777777" w:rsidR="00D11BB2" w:rsidRPr="00D44059" w:rsidRDefault="00D11BB2" w:rsidP="00831463">
            <w:pPr>
              <w:rPr>
                <w:szCs w:val="28"/>
              </w:rPr>
            </w:pPr>
          </w:p>
        </w:tc>
        <w:tc>
          <w:tcPr>
            <w:tcW w:w="482" w:type="dxa"/>
          </w:tcPr>
          <w:p w14:paraId="74A79D7E" w14:textId="77777777" w:rsidR="00D11BB2" w:rsidRPr="00D44059" w:rsidRDefault="00D11BB2" w:rsidP="00831463">
            <w:pPr>
              <w:rPr>
                <w:szCs w:val="28"/>
              </w:rPr>
            </w:pPr>
          </w:p>
        </w:tc>
        <w:tc>
          <w:tcPr>
            <w:tcW w:w="482" w:type="dxa"/>
          </w:tcPr>
          <w:p w14:paraId="5D51EEF2" w14:textId="5345594C" w:rsidR="00D11BB2" w:rsidRPr="00D44059" w:rsidRDefault="00D11BB2" w:rsidP="00831463">
            <w:pPr>
              <w:rPr>
                <w:szCs w:val="28"/>
              </w:rPr>
            </w:pPr>
          </w:p>
        </w:tc>
        <w:tc>
          <w:tcPr>
            <w:tcW w:w="482" w:type="dxa"/>
          </w:tcPr>
          <w:p w14:paraId="2B48A3A4" w14:textId="267FAD33" w:rsidR="00D11BB2" w:rsidRPr="00D44059" w:rsidRDefault="00D11BB2" w:rsidP="00831463">
            <w:pPr>
              <w:rPr>
                <w:szCs w:val="28"/>
              </w:rPr>
            </w:pPr>
          </w:p>
        </w:tc>
        <w:tc>
          <w:tcPr>
            <w:tcW w:w="482" w:type="dxa"/>
          </w:tcPr>
          <w:p w14:paraId="1CBA895F" w14:textId="0B244949" w:rsidR="00D11BB2" w:rsidRPr="00D44059" w:rsidRDefault="00D11BB2" w:rsidP="00831463">
            <w:pPr>
              <w:rPr>
                <w:szCs w:val="28"/>
              </w:rPr>
            </w:pPr>
          </w:p>
        </w:tc>
        <w:tc>
          <w:tcPr>
            <w:tcW w:w="521" w:type="dxa"/>
          </w:tcPr>
          <w:p w14:paraId="3B34BD3B" w14:textId="0A1C1B23" w:rsidR="00D11BB2" w:rsidRPr="00D44059" w:rsidRDefault="00D11BB2" w:rsidP="00831463">
            <w:pPr>
              <w:rPr>
                <w:szCs w:val="28"/>
              </w:rPr>
            </w:pPr>
          </w:p>
        </w:tc>
        <w:tc>
          <w:tcPr>
            <w:tcW w:w="521" w:type="dxa"/>
          </w:tcPr>
          <w:p w14:paraId="714C515A" w14:textId="77777777" w:rsidR="00D11BB2" w:rsidRPr="00D44059" w:rsidRDefault="00D11BB2" w:rsidP="00831463">
            <w:pPr>
              <w:rPr>
                <w:szCs w:val="28"/>
              </w:rPr>
            </w:pPr>
          </w:p>
        </w:tc>
      </w:tr>
      <w:tr w:rsidR="00D11BB2" w:rsidRPr="00D44059" w14:paraId="0EBBB69C" w14:textId="77777777" w:rsidTr="00831463">
        <w:trPr>
          <w:trHeight w:val="475"/>
        </w:trPr>
        <w:tc>
          <w:tcPr>
            <w:tcW w:w="0" w:type="auto"/>
          </w:tcPr>
          <w:p w14:paraId="1EEBE2EC" w14:textId="77777777" w:rsidR="00D11BB2" w:rsidRPr="00D44059" w:rsidRDefault="00D11BB2" w:rsidP="00831463">
            <w:pPr>
              <w:rPr>
                <w:sz w:val="22"/>
                <w:szCs w:val="28"/>
              </w:rPr>
            </w:pPr>
            <w:r>
              <w:rPr>
                <w:sz w:val="22"/>
                <w:szCs w:val="28"/>
              </w:rPr>
              <w:t>Altro (specificare)</w:t>
            </w:r>
          </w:p>
        </w:tc>
        <w:tc>
          <w:tcPr>
            <w:tcW w:w="0" w:type="auto"/>
          </w:tcPr>
          <w:p w14:paraId="5A6D46B5" w14:textId="77777777" w:rsidR="00D11BB2" w:rsidRPr="00D44059" w:rsidRDefault="00D11BB2" w:rsidP="00831463">
            <w:pPr>
              <w:rPr>
                <w:szCs w:val="28"/>
              </w:rPr>
            </w:pPr>
          </w:p>
        </w:tc>
        <w:tc>
          <w:tcPr>
            <w:tcW w:w="0" w:type="auto"/>
          </w:tcPr>
          <w:p w14:paraId="2D3E78D4" w14:textId="77777777" w:rsidR="00D11BB2" w:rsidRPr="00D44059" w:rsidRDefault="00D11BB2" w:rsidP="00831463">
            <w:pPr>
              <w:rPr>
                <w:szCs w:val="28"/>
              </w:rPr>
            </w:pPr>
          </w:p>
        </w:tc>
        <w:tc>
          <w:tcPr>
            <w:tcW w:w="0" w:type="auto"/>
          </w:tcPr>
          <w:p w14:paraId="50AE2625" w14:textId="77777777" w:rsidR="00D11BB2" w:rsidRPr="00D44059" w:rsidRDefault="00D11BB2" w:rsidP="00831463">
            <w:pPr>
              <w:rPr>
                <w:szCs w:val="28"/>
              </w:rPr>
            </w:pPr>
          </w:p>
        </w:tc>
        <w:tc>
          <w:tcPr>
            <w:tcW w:w="0" w:type="auto"/>
          </w:tcPr>
          <w:p w14:paraId="43FA3E12" w14:textId="77777777" w:rsidR="00D11BB2" w:rsidRPr="00D44059" w:rsidRDefault="00D11BB2" w:rsidP="00831463">
            <w:pPr>
              <w:rPr>
                <w:szCs w:val="28"/>
              </w:rPr>
            </w:pPr>
          </w:p>
        </w:tc>
        <w:tc>
          <w:tcPr>
            <w:tcW w:w="482" w:type="dxa"/>
          </w:tcPr>
          <w:p w14:paraId="722C1034" w14:textId="77777777" w:rsidR="00D11BB2" w:rsidRPr="00D44059" w:rsidRDefault="00D11BB2" w:rsidP="00831463">
            <w:pPr>
              <w:rPr>
                <w:szCs w:val="28"/>
              </w:rPr>
            </w:pPr>
          </w:p>
        </w:tc>
        <w:tc>
          <w:tcPr>
            <w:tcW w:w="482" w:type="dxa"/>
          </w:tcPr>
          <w:p w14:paraId="1F7688AA" w14:textId="77777777" w:rsidR="00D11BB2" w:rsidRPr="00D44059" w:rsidRDefault="00D11BB2" w:rsidP="00831463">
            <w:pPr>
              <w:rPr>
                <w:szCs w:val="28"/>
              </w:rPr>
            </w:pPr>
          </w:p>
        </w:tc>
        <w:tc>
          <w:tcPr>
            <w:tcW w:w="482" w:type="dxa"/>
          </w:tcPr>
          <w:p w14:paraId="21659948" w14:textId="77777777" w:rsidR="00D11BB2" w:rsidRPr="00D44059" w:rsidRDefault="00D11BB2" w:rsidP="00831463">
            <w:pPr>
              <w:rPr>
                <w:szCs w:val="28"/>
              </w:rPr>
            </w:pPr>
          </w:p>
        </w:tc>
        <w:tc>
          <w:tcPr>
            <w:tcW w:w="482" w:type="dxa"/>
          </w:tcPr>
          <w:p w14:paraId="51B6297C" w14:textId="77777777" w:rsidR="00D11BB2" w:rsidRPr="00D44059" w:rsidRDefault="00D11BB2" w:rsidP="00831463">
            <w:pPr>
              <w:rPr>
                <w:szCs w:val="28"/>
              </w:rPr>
            </w:pPr>
          </w:p>
        </w:tc>
        <w:tc>
          <w:tcPr>
            <w:tcW w:w="521" w:type="dxa"/>
          </w:tcPr>
          <w:p w14:paraId="54625B14" w14:textId="77777777" w:rsidR="00D11BB2" w:rsidRPr="00D44059" w:rsidRDefault="00D11BB2" w:rsidP="00831463">
            <w:pPr>
              <w:rPr>
                <w:szCs w:val="28"/>
              </w:rPr>
            </w:pPr>
          </w:p>
        </w:tc>
        <w:tc>
          <w:tcPr>
            <w:tcW w:w="521" w:type="dxa"/>
          </w:tcPr>
          <w:p w14:paraId="5C4CF0B8" w14:textId="77777777" w:rsidR="00D11BB2" w:rsidRPr="00D44059" w:rsidRDefault="00D11BB2" w:rsidP="00831463">
            <w:pPr>
              <w:rPr>
                <w:szCs w:val="28"/>
              </w:rPr>
            </w:pPr>
          </w:p>
        </w:tc>
      </w:tr>
      <w:tr w:rsidR="00D11BB2" w:rsidRPr="00D44059" w14:paraId="1FD24DE8" w14:textId="77777777" w:rsidTr="00831463">
        <w:trPr>
          <w:trHeight w:val="449"/>
        </w:trPr>
        <w:tc>
          <w:tcPr>
            <w:tcW w:w="0" w:type="auto"/>
          </w:tcPr>
          <w:p w14:paraId="52594A80" w14:textId="77777777" w:rsidR="00D11BB2" w:rsidRPr="00D44059" w:rsidRDefault="00D11BB2" w:rsidP="00831463">
            <w:pPr>
              <w:rPr>
                <w:sz w:val="22"/>
                <w:szCs w:val="28"/>
              </w:rPr>
            </w:pPr>
          </w:p>
        </w:tc>
        <w:tc>
          <w:tcPr>
            <w:tcW w:w="0" w:type="auto"/>
          </w:tcPr>
          <w:p w14:paraId="468BE372" w14:textId="77777777" w:rsidR="00D11BB2" w:rsidRPr="00D44059" w:rsidRDefault="00D11BB2" w:rsidP="00831463">
            <w:pPr>
              <w:rPr>
                <w:szCs w:val="28"/>
              </w:rPr>
            </w:pPr>
          </w:p>
        </w:tc>
        <w:tc>
          <w:tcPr>
            <w:tcW w:w="0" w:type="auto"/>
          </w:tcPr>
          <w:p w14:paraId="7FA1692C" w14:textId="77777777" w:rsidR="00D11BB2" w:rsidRPr="00D44059" w:rsidRDefault="00D11BB2" w:rsidP="00831463">
            <w:pPr>
              <w:rPr>
                <w:szCs w:val="28"/>
              </w:rPr>
            </w:pPr>
          </w:p>
        </w:tc>
        <w:tc>
          <w:tcPr>
            <w:tcW w:w="0" w:type="auto"/>
          </w:tcPr>
          <w:p w14:paraId="6E4CB83D" w14:textId="77777777" w:rsidR="00D11BB2" w:rsidRPr="00D44059" w:rsidRDefault="00D11BB2" w:rsidP="00831463">
            <w:pPr>
              <w:rPr>
                <w:szCs w:val="28"/>
              </w:rPr>
            </w:pPr>
          </w:p>
        </w:tc>
        <w:tc>
          <w:tcPr>
            <w:tcW w:w="0" w:type="auto"/>
          </w:tcPr>
          <w:p w14:paraId="1044F4B9" w14:textId="77777777" w:rsidR="00D11BB2" w:rsidRPr="00D44059" w:rsidRDefault="00D11BB2" w:rsidP="00831463">
            <w:pPr>
              <w:rPr>
                <w:szCs w:val="28"/>
              </w:rPr>
            </w:pPr>
          </w:p>
        </w:tc>
        <w:tc>
          <w:tcPr>
            <w:tcW w:w="482" w:type="dxa"/>
          </w:tcPr>
          <w:p w14:paraId="406D1AB9" w14:textId="77777777" w:rsidR="00D11BB2" w:rsidRPr="00D44059" w:rsidRDefault="00D11BB2" w:rsidP="00831463">
            <w:pPr>
              <w:rPr>
                <w:szCs w:val="28"/>
              </w:rPr>
            </w:pPr>
          </w:p>
        </w:tc>
        <w:tc>
          <w:tcPr>
            <w:tcW w:w="482" w:type="dxa"/>
          </w:tcPr>
          <w:p w14:paraId="34A709EB" w14:textId="77777777" w:rsidR="00D11BB2" w:rsidRPr="00D44059" w:rsidRDefault="00D11BB2" w:rsidP="00831463">
            <w:pPr>
              <w:rPr>
                <w:szCs w:val="28"/>
              </w:rPr>
            </w:pPr>
          </w:p>
        </w:tc>
        <w:tc>
          <w:tcPr>
            <w:tcW w:w="482" w:type="dxa"/>
          </w:tcPr>
          <w:p w14:paraId="073446A1" w14:textId="77777777" w:rsidR="00D11BB2" w:rsidRPr="00D44059" w:rsidRDefault="00D11BB2" w:rsidP="00831463">
            <w:pPr>
              <w:rPr>
                <w:szCs w:val="28"/>
              </w:rPr>
            </w:pPr>
          </w:p>
        </w:tc>
        <w:tc>
          <w:tcPr>
            <w:tcW w:w="482" w:type="dxa"/>
          </w:tcPr>
          <w:p w14:paraId="7B86422F" w14:textId="77777777" w:rsidR="00D11BB2" w:rsidRPr="00D44059" w:rsidRDefault="00D11BB2" w:rsidP="00831463">
            <w:pPr>
              <w:rPr>
                <w:szCs w:val="28"/>
              </w:rPr>
            </w:pPr>
          </w:p>
        </w:tc>
        <w:tc>
          <w:tcPr>
            <w:tcW w:w="521" w:type="dxa"/>
          </w:tcPr>
          <w:p w14:paraId="68A61203" w14:textId="77777777" w:rsidR="00D11BB2" w:rsidRPr="00D44059" w:rsidRDefault="00D11BB2" w:rsidP="00831463">
            <w:pPr>
              <w:rPr>
                <w:szCs w:val="28"/>
              </w:rPr>
            </w:pPr>
          </w:p>
        </w:tc>
        <w:tc>
          <w:tcPr>
            <w:tcW w:w="521" w:type="dxa"/>
          </w:tcPr>
          <w:p w14:paraId="460DF08E" w14:textId="77777777" w:rsidR="00D11BB2" w:rsidRPr="00D44059" w:rsidRDefault="00D11BB2" w:rsidP="00831463">
            <w:pPr>
              <w:rPr>
                <w:szCs w:val="28"/>
              </w:rPr>
            </w:pPr>
          </w:p>
        </w:tc>
      </w:tr>
    </w:tbl>
    <w:p w14:paraId="62037A59" w14:textId="77777777" w:rsidR="00D11BB2" w:rsidRDefault="00D11BB2" w:rsidP="00D11BB2">
      <w:pPr>
        <w:rPr>
          <w:szCs w:val="28"/>
        </w:rPr>
      </w:pPr>
    </w:p>
    <w:p w14:paraId="3A798398" w14:textId="77777777" w:rsidR="00D11BB2" w:rsidRDefault="00D11BB2" w:rsidP="00D11BB2">
      <w:pPr>
        <w:suppressAutoHyphens w:val="0"/>
        <w:rPr>
          <w:szCs w:val="28"/>
        </w:rPr>
      </w:pPr>
      <w:r>
        <w:rPr>
          <w:szCs w:val="28"/>
        </w:rPr>
        <w:br w:type="page"/>
      </w:r>
    </w:p>
    <w:p w14:paraId="62BA4132" w14:textId="77777777" w:rsidR="00D11BB2" w:rsidRPr="005B5A4D" w:rsidRDefault="00D11BB2" w:rsidP="00D11BB2">
      <w:pPr>
        <w:rPr>
          <w:sz w:val="32"/>
          <w:szCs w:val="28"/>
        </w:rPr>
      </w:pPr>
      <w:r>
        <w:rPr>
          <w:sz w:val="28"/>
          <w:szCs w:val="28"/>
        </w:rPr>
        <w:lastRenderedPageBreak/>
        <w:t>4</w:t>
      </w:r>
      <w:r w:rsidRPr="005B5A4D">
        <w:rPr>
          <w:sz w:val="20"/>
          <w:szCs w:val="20"/>
        </w:rPr>
        <w:t xml:space="preserve">.  </w:t>
      </w:r>
      <w:r w:rsidRPr="005B5A4D">
        <w:rPr>
          <w:sz w:val="22"/>
          <w:szCs w:val="20"/>
        </w:rPr>
        <w:t>VALUTAZIONE (anche per esami conclusivi dei cicli)</w:t>
      </w:r>
    </w:p>
    <w:p w14:paraId="1E641958" w14:textId="77777777" w:rsidR="00D11BB2" w:rsidRPr="005B5A4D" w:rsidRDefault="00D11BB2" w:rsidP="00D11BB2">
      <w:pPr>
        <w:ind w:left="360"/>
        <w:rPr>
          <w:sz w:val="32"/>
          <w:szCs w:val="28"/>
        </w:rPr>
      </w:pPr>
    </w:p>
    <w:p w14:paraId="012D1A51" w14:textId="77777777" w:rsidR="00D11BB2" w:rsidRDefault="00D11BB2" w:rsidP="00D11BB2">
      <w:pPr>
        <w:rPr>
          <w:sz w:val="22"/>
          <w:szCs w:val="20"/>
        </w:rPr>
      </w:pPr>
      <w:r w:rsidRPr="005B5A4D">
        <w:rPr>
          <w:sz w:val="22"/>
          <w:szCs w:val="20"/>
        </w:rPr>
        <w:t>L'alunno nella valutazione delle d</w:t>
      </w:r>
      <w:r>
        <w:rPr>
          <w:sz w:val="22"/>
          <w:szCs w:val="20"/>
        </w:rPr>
        <w:t>iverse discipline si avvarrà di (barrare con una X):</w:t>
      </w:r>
    </w:p>
    <w:p w14:paraId="3A5744A2" w14:textId="77777777" w:rsidR="00D11BB2" w:rsidRDefault="00D11BB2" w:rsidP="00D11BB2">
      <w:pPr>
        <w:rPr>
          <w:sz w:val="22"/>
          <w:szCs w:val="20"/>
        </w:rPr>
      </w:pPr>
    </w:p>
    <w:tbl>
      <w:tblPr>
        <w:tblStyle w:val="Grigliatabella"/>
        <w:tblW w:w="9361" w:type="dxa"/>
        <w:tblLook w:val="04A0" w:firstRow="1" w:lastRow="0" w:firstColumn="1" w:lastColumn="0" w:noHBand="0" w:noVBand="1"/>
      </w:tblPr>
      <w:tblGrid>
        <w:gridCol w:w="4576"/>
        <w:gridCol w:w="475"/>
        <w:gridCol w:w="475"/>
        <w:gridCol w:w="475"/>
        <w:gridCol w:w="475"/>
        <w:gridCol w:w="475"/>
        <w:gridCol w:w="510"/>
        <w:gridCol w:w="475"/>
        <w:gridCol w:w="475"/>
        <w:gridCol w:w="475"/>
        <w:gridCol w:w="475"/>
      </w:tblGrid>
      <w:tr w:rsidR="00D11BB2" w14:paraId="588B37DD" w14:textId="77777777" w:rsidTr="00831463">
        <w:trPr>
          <w:cantSplit/>
          <w:trHeight w:val="3222"/>
        </w:trPr>
        <w:tc>
          <w:tcPr>
            <w:tcW w:w="0" w:type="auto"/>
            <w:textDirection w:val="btLr"/>
          </w:tcPr>
          <w:p w14:paraId="40F0BEF6" w14:textId="77777777" w:rsidR="00D11BB2" w:rsidRDefault="00D11BB2" w:rsidP="00831463">
            <w:pPr>
              <w:ind w:left="113" w:right="113"/>
              <w:rPr>
                <w:sz w:val="28"/>
                <w:szCs w:val="28"/>
              </w:rPr>
            </w:pPr>
          </w:p>
        </w:tc>
        <w:tc>
          <w:tcPr>
            <w:tcW w:w="0" w:type="auto"/>
            <w:textDirection w:val="btLr"/>
          </w:tcPr>
          <w:p w14:paraId="6EDACCF0" w14:textId="77777777" w:rsidR="00D11BB2" w:rsidRPr="00D44059" w:rsidRDefault="00D11BB2" w:rsidP="00831463">
            <w:pPr>
              <w:ind w:left="113" w:right="113"/>
              <w:rPr>
                <w:sz w:val="22"/>
                <w:szCs w:val="28"/>
              </w:rPr>
            </w:pPr>
            <w:r>
              <w:rPr>
                <w:sz w:val="22"/>
                <w:szCs w:val="28"/>
              </w:rPr>
              <w:t>ITALIANO</w:t>
            </w:r>
          </w:p>
        </w:tc>
        <w:tc>
          <w:tcPr>
            <w:tcW w:w="0" w:type="auto"/>
            <w:textDirection w:val="btLr"/>
          </w:tcPr>
          <w:p w14:paraId="5AF510C4" w14:textId="77777777" w:rsidR="00D11BB2" w:rsidRPr="00D44059" w:rsidRDefault="00D11BB2" w:rsidP="00831463">
            <w:pPr>
              <w:ind w:left="113" w:right="113"/>
              <w:rPr>
                <w:sz w:val="22"/>
                <w:szCs w:val="28"/>
              </w:rPr>
            </w:pPr>
            <w:r>
              <w:rPr>
                <w:sz w:val="22"/>
                <w:szCs w:val="28"/>
              </w:rPr>
              <w:t>STORIA</w:t>
            </w:r>
          </w:p>
        </w:tc>
        <w:tc>
          <w:tcPr>
            <w:tcW w:w="0" w:type="auto"/>
            <w:textDirection w:val="btLr"/>
          </w:tcPr>
          <w:p w14:paraId="06911988" w14:textId="77777777" w:rsidR="00D11BB2" w:rsidRPr="00D44059" w:rsidRDefault="00D11BB2" w:rsidP="00831463">
            <w:pPr>
              <w:ind w:left="113" w:right="113"/>
              <w:rPr>
                <w:sz w:val="22"/>
                <w:szCs w:val="28"/>
              </w:rPr>
            </w:pPr>
            <w:r>
              <w:rPr>
                <w:sz w:val="22"/>
                <w:szCs w:val="28"/>
              </w:rPr>
              <w:t>INGLESE</w:t>
            </w:r>
          </w:p>
        </w:tc>
        <w:tc>
          <w:tcPr>
            <w:tcW w:w="0" w:type="auto"/>
            <w:textDirection w:val="btLr"/>
          </w:tcPr>
          <w:p w14:paraId="078D2038" w14:textId="77777777" w:rsidR="00D11BB2" w:rsidRPr="00D44059" w:rsidRDefault="00D11BB2" w:rsidP="00831463">
            <w:pPr>
              <w:ind w:left="113" w:right="113"/>
              <w:rPr>
                <w:sz w:val="22"/>
                <w:szCs w:val="28"/>
              </w:rPr>
            </w:pPr>
            <w:r>
              <w:rPr>
                <w:sz w:val="22"/>
                <w:szCs w:val="28"/>
              </w:rPr>
              <w:t>MATEMATICA</w:t>
            </w:r>
          </w:p>
        </w:tc>
        <w:tc>
          <w:tcPr>
            <w:tcW w:w="0" w:type="auto"/>
            <w:textDirection w:val="btLr"/>
          </w:tcPr>
          <w:p w14:paraId="4C19C575" w14:textId="77777777" w:rsidR="00D11BB2" w:rsidRPr="00D44059" w:rsidRDefault="00D11BB2" w:rsidP="00831463">
            <w:pPr>
              <w:ind w:left="113" w:right="113"/>
              <w:rPr>
                <w:sz w:val="22"/>
                <w:szCs w:val="28"/>
              </w:rPr>
            </w:pPr>
            <w:r>
              <w:rPr>
                <w:sz w:val="22"/>
                <w:szCs w:val="28"/>
              </w:rPr>
              <w:t>RELIGIONE</w:t>
            </w:r>
          </w:p>
        </w:tc>
        <w:tc>
          <w:tcPr>
            <w:tcW w:w="510" w:type="dxa"/>
            <w:textDirection w:val="btLr"/>
          </w:tcPr>
          <w:p w14:paraId="13B8ED6D" w14:textId="77777777" w:rsidR="00D11BB2" w:rsidRPr="00D44059" w:rsidRDefault="00D11BB2" w:rsidP="00831463">
            <w:pPr>
              <w:ind w:left="113" w:right="113"/>
              <w:rPr>
                <w:sz w:val="22"/>
                <w:szCs w:val="28"/>
              </w:rPr>
            </w:pPr>
            <w:r>
              <w:rPr>
                <w:sz w:val="22"/>
                <w:szCs w:val="28"/>
              </w:rPr>
              <w:t>DPO</w:t>
            </w:r>
          </w:p>
        </w:tc>
        <w:tc>
          <w:tcPr>
            <w:tcW w:w="0" w:type="auto"/>
            <w:textDirection w:val="btLr"/>
          </w:tcPr>
          <w:p w14:paraId="387932DC" w14:textId="77777777" w:rsidR="00D11BB2" w:rsidRPr="00D44059" w:rsidRDefault="00D11BB2" w:rsidP="00831463">
            <w:pPr>
              <w:ind w:left="113" w:right="113"/>
              <w:rPr>
                <w:sz w:val="22"/>
                <w:szCs w:val="28"/>
              </w:rPr>
            </w:pPr>
            <w:r>
              <w:rPr>
                <w:sz w:val="22"/>
                <w:szCs w:val="28"/>
              </w:rPr>
              <w:t>MECCANICA</w:t>
            </w:r>
          </w:p>
        </w:tc>
        <w:tc>
          <w:tcPr>
            <w:tcW w:w="0" w:type="auto"/>
            <w:textDirection w:val="btLr"/>
          </w:tcPr>
          <w:p w14:paraId="1CA0E79C" w14:textId="77777777" w:rsidR="00D11BB2" w:rsidRPr="00D44059" w:rsidRDefault="00D11BB2" w:rsidP="00831463">
            <w:pPr>
              <w:ind w:left="113" w:right="113"/>
              <w:rPr>
                <w:sz w:val="22"/>
                <w:szCs w:val="28"/>
              </w:rPr>
            </w:pPr>
            <w:r>
              <w:rPr>
                <w:sz w:val="22"/>
                <w:szCs w:val="28"/>
              </w:rPr>
              <w:t>SISTEMI</w:t>
            </w:r>
          </w:p>
        </w:tc>
        <w:tc>
          <w:tcPr>
            <w:tcW w:w="0" w:type="auto"/>
            <w:textDirection w:val="btLr"/>
          </w:tcPr>
          <w:p w14:paraId="63E1FC4C" w14:textId="77777777" w:rsidR="00D11BB2" w:rsidRPr="00D44059" w:rsidRDefault="00D11BB2" w:rsidP="00831463">
            <w:pPr>
              <w:ind w:left="113" w:right="113"/>
              <w:rPr>
                <w:sz w:val="22"/>
                <w:szCs w:val="28"/>
              </w:rPr>
            </w:pPr>
            <w:r>
              <w:rPr>
                <w:sz w:val="22"/>
                <w:szCs w:val="28"/>
              </w:rPr>
              <w:t>TECNOLOGIA MECCANICA</w:t>
            </w:r>
          </w:p>
        </w:tc>
        <w:tc>
          <w:tcPr>
            <w:tcW w:w="0" w:type="auto"/>
            <w:textDirection w:val="btLr"/>
          </w:tcPr>
          <w:p w14:paraId="6F98EB63" w14:textId="77777777" w:rsidR="00D11BB2" w:rsidRDefault="00D11BB2" w:rsidP="00831463">
            <w:pPr>
              <w:ind w:left="113" w:right="113"/>
              <w:rPr>
                <w:sz w:val="22"/>
                <w:szCs w:val="28"/>
              </w:rPr>
            </w:pPr>
            <w:r>
              <w:rPr>
                <w:sz w:val="22"/>
                <w:szCs w:val="28"/>
              </w:rPr>
              <w:t>SCIENZE MOTORIE</w:t>
            </w:r>
          </w:p>
        </w:tc>
      </w:tr>
      <w:tr w:rsidR="00D11BB2" w:rsidRPr="00D44059" w14:paraId="79492498" w14:textId="77777777" w:rsidTr="00831463">
        <w:trPr>
          <w:trHeight w:val="457"/>
        </w:trPr>
        <w:tc>
          <w:tcPr>
            <w:tcW w:w="0" w:type="auto"/>
          </w:tcPr>
          <w:p w14:paraId="6FEAFFB6" w14:textId="77777777" w:rsidR="00D11BB2" w:rsidRPr="00D44059" w:rsidRDefault="00D11BB2" w:rsidP="00831463">
            <w:pPr>
              <w:rPr>
                <w:sz w:val="22"/>
                <w:szCs w:val="28"/>
              </w:rPr>
            </w:pPr>
            <w:r>
              <w:rPr>
                <w:sz w:val="22"/>
                <w:szCs w:val="28"/>
              </w:rPr>
              <w:t xml:space="preserve">Programmare e concordare con l’alunno le verifiche (scritte, orali e grafiche) </w:t>
            </w:r>
          </w:p>
        </w:tc>
        <w:tc>
          <w:tcPr>
            <w:tcW w:w="0" w:type="auto"/>
          </w:tcPr>
          <w:p w14:paraId="2560CE92" w14:textId="7349C83B" w:rsidR="00D11BB2" w:rsidRPr="00D44059" w:rsidRDefault="00D11BB2" w:rsidP="00831463">
            <w:pPr>
              <w:rPr>
                <w:szCs w:val="28"/>
              </w:rPr>
            </w:pPr>
          </w:p>
        </w:tc>
        <w:tc>
          <w:tcPr>
            <w:tcW w:w="0" w:type="auto"/>
          </w:tcPr>
          <w:p w14:paraId="0DE18EC9" w14:textId="70937A50" w:rsidR="00D11BB2" w:rsidRPr="00D44059" w:rsidRDefault="00D11BB2" w:rsidP="00831463">
            <w:pPr>
              <w:rPr>
                <w:szCs w:val="28"/>
              </w:rPr>
            </w:pPr>
          </w:p>
        </w:tc>
        <w:tc>
          <w:tcPr>
            <w:tcW w:w="0" w:type="auto"/>
          </w:tcPr>
          <w:p w14:paraId="212F5D09" w14:textId="64C84B11" w:rsidR="00D11BB2" w:rsidRPr="00D44059" w:rsidRDefault="00D11BB2" w:rsidP="00831463">
            <w:pPr>
              <w:rPr>
                <w:szCs w:val="28"/>
              </w:rPr>
            </w:pPr>
          </w:p>
        </w:tc>
        <w:tc>
          <w:tcPr>
            <w:tcW w:w="0" w:type="auto"/>
          </w:tcPr>
          <w:p w14:paraId="3110D599" w14:textId="72F4BCB0" w:rsidR="00D11BB2" w:rsidRPr="00D44059" w:rsidRDefault="00D11BB2" w:rsidP="00831463">
            <w:pPr>
              <w:rPr>
                <w:szCs w:val="28"/>
              </w:rPr>
            </w:pPr>
          </w:p>
        </w:tc>
        <w:tc>
          <w:tcPr>
            <w:tcW w:w="0" w:type="auto"/>
          </w:tcPr>
          <w:p w14:paraId="6DDF1251" w14:textId="31F7B342" w:rsidR="00D11BB2" w:rsidRPr="00D44059" w:rsidRDefault="00D11BB2" w:rsidP="00831463">
            <w:pPr>
              <w:rPr>
                <w:szCs w:val="28"/>
              </w:rPr>
            </w:pPr>
          </w:p>
        </w:tc>
        <w:tc>
          <w:tcPr>
            <w:tcW w:w="510" w:type="dxa"/>
          </w:tcPr>
          <w:p w14:paraId="21CE8F0F" w14:textId="06A4C69E" w:rsidR="00D11BB2" w:rsidRPr="00D44059" w:rsidRDefault="00D11BB2" w:rsidP="00831463">
            <w:pPr>
              <w:rPr>
                <w:szCs w:val="28"/>
              </w:rPr>
            </w:pPr>
          </w:p>
        </w:tc>
        <w:tc>
          <w:tcPr>
            <w:tcW w:w="0" w:type="auto"/>
          </w:tcPr>
          <w:p w14:paraId="0C530001" w14:textId="7A64547E" w:rsidR="00D11BB2" w:rsidRPr="00D44059" w:rsidRDefault="00D11BB2" w:rsidP="00831463">
            <w:pPr>
              <w:rPr>
                <w:szCs w:val="28"/>
              </w:rPr>
            </w:pPr>
          </w:p>
        </w:tc>
        <w:tc>
          <w:tcPr>
            <w:tcW w:w="0" w:type="auto"/>
          </w:tcPr>
          <w:p w14:paraId="6733D9C3" w14:textId="760A4F58" w:rsidR="00D11BB2" w:rsidRPr="00D44059" w:rsidRDefault="00D11BB2" w:rsidP="00831463">
            <w:pPr>
              <w:rPr>
                <w:szCs w:val="28"/>
              </w:rPr>
            </w:pPr>
          </w:p>
        </w:tc>
        <w:tc>
          <w:tcPr>
            <w:tcW w:w="0" w:type="auto"/>
          </w:tcPr>
          <w:p w14:paraId="4B35FEE8" w14:textId="0492E0A1" w:rsidR="00D11BB2" w:rsidRPr="00D44059" w:rsidRDefault="00D11BB2" w:rsidP="00831463">
            <w:pPr>
              <w:rPr>
                <w:szCs w:val="28"/>
              </w:rPr>
            </w:pPr>
          </w:p>
        </w:tc>
        <w:tc>
          <w:tcPr>
            <w:tcW w:w="0" w:type="auto"/>
          </w:tcPr>
          <w:p w14:paraId="7180E7CA" w14:textId="11C02522" w:rsidR="00D11BB2" w:rsidRPr="00D44059" w:rsidRDefault="00D11BB2" w:rsidP="00831463">
            <w:pPr>
              <w:rPr>
                <w:szCs w:val="28"/>
              </w:rPr>
            </w:pPr>
          </w:p>
        </w:tc>
      </w:tr>
      <w:tr w:rsidR="00D11BB2" w:rsidRPr="00D44059" w14:paraId="002DAE8E" w14:textId="77777777" w:rsidTr="00831463">
        <w:trPr>
          <w:trHeight w:val="432"/>
        </w:trPr>
        <w:tc>
          <w:tcPr>
            <w:tcW w:w="0" w:type="auto"/>
          </w:tcPr>
          <w:p w14:paraId="060DD0EF" w14:textId="77777777" w:rsidR="00D11BB2" w:rsidRPr="00D44059" w:rsidRDefault="00D11BB2" w:rsidP="00831463">
            <w:pPr>
              <w:rPr>
                <w:sz w:val="22"/>
                <w:szCs w:val="28"/>
              </w:rPr>
            </w:pPr>
            <w:r>
              <w:rPr>
                <w:sz w:val="22"/>
                <w:szCs w:val="28"/>
              </w:rPr>
              <w:t xml:space="preserve">Prevedere verifiche orali a compensazione di quelle scritte </w:t>
            </w:r>
          </w:p>
        </w:tc>
        <w:tc>
          <w:tcPr>
            <w:tcW w:w="0" w:type="auto"/>
          </w:tcPr>
          <w:p w14:paraId="5B152216" w14:textId="3674B82E" w:rsidR="00D11BB2" w:rsidRPr="00D44059" w:rsidRDefault="00D11BB2" w:rsidP="00831463">
            <w:pPr>
              <w:rPr>
                <w:szCs w:val="28"/>
              </w:rPr>
            </w:pPr>
          </w:p>
        </w:tc>
        <w:tc>
          <w:tcPr>
            <w:tcW w:w="0" w:type="auto"/>
          </w:tcPr>
          <w:p w14:paraId="54C987D9" w14:textId="755AC642" w:rsidR="00D11BB2" w:rsidRPr="00D44059" w:rsidRDefault="00D11BB2" w:rsidP="00831463">
            <w:pPr>
              <w:rPr>
                <w:szCs w:val="28"/>
              </w:rPr>
            </w:pPr>
          </w:p>
        </w:tc>
        <w:tc>
          <w:tcPr>
            <w:tcW w:w="0" w:type="auto"/>
          </w:tcPr>
          <w:p w14:paraId="526D7236" w14:textId="4F9A812F" w:rsidR="00D11BB2" w:rsidRPr="00D44059" w:rsidRDefault="00D11BB2" w:rsidP="00831463">
            <w:pPr>
              <w:rPr>
                <w:szCs w:val="28"/>
              </w:rPr>
            </w:pPr>
          </w:p>
        </w:tc>
        <w:tc>
          <w:tcPr>
            <w:tcW w:w="0" w:type="auto"/>
          </w:tcPr>
          <w:p w14:paraId="4BC36E6A" w14:textId="21BC4B1E" w:rsidR="00D11BB2" w:rsidRPr="00D44059" w:rsidRDefault="00D11BB2" w:rsidP="00831463">
            <w:pPr>
              <w:rPr>
                <w:szCs w:val="28"/>
              </w:rPr>
            </w:pPr>
          </w:p>
        </w:tc>
        <w:tc>
          <w:tcPr>
            <w:tcW w:w="0" w:type="auto"/>
          </w:tcPr>
          <w:p w14:paraId="236FA875" w14:textId="0FA400B8" w:rsidR="00D11BB2" w:rsidRPr="00D44059" w:rsidRDefault="00D11BB2" w:rsidP="00831463">
            <w:pPr>
              <w:rPr>
                <w:szCs w:val="28"/>
              </w:rPr>
            </w:pPr>
          </w:p>
        </w:tc>
        <w:tc>
          <w:tcPr>
            <w:tcW w:w="510" w:type="dxa"/>
          </w:tcPr>
          <w:p w14:paraId="0D9E6314" w14:textId="7C4574EF" w:rsidR="00D11BB2" w:rsidRPr="00D44059" w:rsidRDefault="00D11BB2" w:rsidP="00831463">
            <w:pPr>
              <w:rPr>
                <w:szCs w:val="28"/>
              </w:rPr>
            </w:pPr>
          </w:p>
        </w:tc>
        <w:tc>
          <w:tcPr>
            <w:tcW w:w="0" w:type="auto"/>
          </w:tcPr>
          <w:p w14:paraId="104BB030" w14:textId="75208970" w:rsidR="00D11BB2" w:rsidRPr="00D44059" w:rsidRDefault="00D11BB2" w:rsidP="00831463">
            <w:pPr>
              <w:rPr>
                <w:szCs w:val="28"/>
              </w:rPr>
            </w:pPr>
          </w:p>
        </w:tc>
        <w:tc>
          <w:tcPr>
            <w:tcW w:w="0" w:type="auto"/>
          </w:tcPr>
          <w:p w14:paraId="42B2E493" w14:textId="33162F47" w:rsidR="00D11BB2" w:rsidRPr="00D44059" w:rsidRDefault="00D11BB2" w:rsidP="00831463">
            <w:pPr>
              <w:rPr>
                <w:szCs w:val="28"/>
              </w:rPr>
            </w:pPr>
          </w:p>
        </w:tc>
        <w:tc>
          <w:tcPr>
            <w:tcW w:w="0" w:type="auto"/>
          </w:tcPr>
          <w:p w14:paraId="63F7ABA6" w14:textId="79EDCE74" w:rsidR="00D11BB2" w:rsidRPr="00D44059" w:rsidRDefault="00D11BB2" w:rsidP="00831463">
            <w:pPr>
              <w:rPr>
                <w:szCs w:val="28"/>
              </w:rPr>
            </w:pPr>
          </w:p>
        </w:tc>
        <w:tc>
          <w:tcPr>
            <w:tcW w:w="0" w:type="auto"/>
          </w:tcPr>
          <w:p w14:paraId="2F80EDC0" w14:textId="135D3603" w:rsidR="00D11BB2" w:rsidRPr="00D44059" w:rsidRDefault="00D11BB2" w:rsidP="00831463">
            <w:pPr>
              <w:rPr>
                <w:szCs w:val="28"/>
              </w:rPr>
            </w:pPr>
          </w:p>
        </w:tc>
      </w:tr>
      <w:tr w:rsidR="00D11BB2" w:rsidRPr="00D44059" w14:paraId="3A809DB5" w14:textId="77777777" w:rsidTr="00831463">
        <w:trPr>
          <w:trHeight w:val="457"/>
        </w:trPr>
        <w:tc>
          <w:tcPr>
            <w:tcW w:w="0" w:type="auto"/>
          </w:tcPr>
          <w:p w14:paraId="738E1BDB" w14:textId="77777777" w:rsidR="00D11BB2" w:rsidRPr="00D44059" w:rsidRDefault="00D11BB2" w:rsidP="00831463">
            <w:pPr>
              <w:rPr>
                <w:sz w:val="22"/>
                <w:szCs w:val="28"/>
              </w:rPr>
            </w:pPr>
            <w:r>
              <w:rPr>
                <w:sz w:val="22"/>
                <w:szCs w:val="28"/>
              </w:rPr>
              <w:t xml:space="preserve">Valutazioni più attente alle conoscenze e alle competenze di analisi, sintesi e collegamento piuttosto che alla correttezza formale </w:t>
            </w:r>
          </w:p>
        </w:tc>
        <w:tc>
          <w:tcPr>
            <w:tcW w:w="0" w:type="auto"/>
          </w:tcPr>
          <w:p w14:paraId="2DCF8916" w14:textId="36CA8D42" w:rsidR="00D11BB2" w:rsidRPr="00D44059" w:rsidRDefault="00D11BB2" w:rsidP="00831463">
            <w:pPr>
              <w:rPr>
                <w:szCs w:val="28"/>
              </w:rPr>
            </w:pPr>
          </w:p>
        </w:tc>
        <w:tc>
          <w:tcPr>
            <w:tcW w:w="0" w:type="auto"/>
          </w:tcPr>
          <w:p w14:paraId="0DCAE1D8" w14:textId="139A00EF" w:rsidR="00D11BB2" w:rsidRPr="00D44059" w:rsidRDefault="00D11BB2" w:rsidP="00831463">
            <w:pPr>
              <w:rPr>
                <w:szCs w:val="28"/>
              </w:rPr>
            </w:pPr>
          </w:p>
        </w:tc>
        <w:tc>
          <w:tcPr>
            <w:tcW w:w="0" w:type="auto"/>
          </w:tcPr>
          <w:p w14:paraId="3B46CE92" w14:textId="16229024" w:rsidR="00D11BB2" w:rsidRPr="00D44059" w:rsidRDefault="00D11BB2" w:rsidP="00831463">
            <w:pPr>
              <w:rPr>
                <w:szCs w:val="28"/>
              </w:rPr>
            </w:pPr>
          </w:p>
        </w:tc>
        <w:tc>
          <w:tcPr>
            <w:tcW w:w="0" w:type="auto"/>
          </w:tcPr>
          <w:p w14:paraId="266F8C3C" w14:textId="47007B36" w:rsidR="00D11BB2" w:rsidRPr="00D44059" w:rsidRDefault="00D11BB2" w:rsidP="00831463">
            <w:pPr>
              <w:rPr>
                <w:szCs w:val="28"/>
              </w:rPr>
            </w:pPr>
          </w:p>
        </w:tc>
        <w:tc>
          <w:tcPr>
            <w:tcW w:w="0" w:type="auto"/>
          </w:tcPr>
          <w:p w14:paraId="2063A16E" w14:textId="7883A10D" w:rsidR="00D11BB2" w:rsidRPr="00D44059" w:rsidRDefault="00D11BB2" w:rsidP="00831463">
            <w:pPr>
              <w:rPr>
                <w:szCs w:val="28"/>
              </w:rPr>
            </w:pPr>
          </w:p>
        </w:tc>
        <w:tc>
          <w:tcPr>
            <w:tcW w:w="510" w:type="dxa"/>
          </w:tcPr>
          <w:p w14:paraId="2934C551" w14:textId="6CC67924" w:rsidR="00D11BB2" w:rsidRPr="00D44059" w:rsidRDefault="00D11BB2" w:rsidP="00831463">
            <w:pPr>
              <w:rPr>
                <w:szCs w:val="28"/>
              </w:rPr>
            </w:pPr>
          </w:p>
        </w:tc>
        <w:tc>
          <w:tcPr>
            <w:tcW w:w="0" w:type="auto"/>
          </w:tcPr>
          <w:p w14:paraId="68826B6C" w14:textId="15223904" w:rsidR="00D11BB2" w:rsidRPr="00D44059" w:rsidRDefault="00D11BB2" w:rsidP="00831463">
            <w:pPr>
              <w:rPr>
                <w:szCs w:val="28"/>
              </w:rPr>
            </w:pPr>
          </w:p>
        </w:tc>
        <w:tc>
          <w:tcPr>
            <w:tcW w:w="0" w:type="auto"/>
          </w:tcPr>
          <w:p w14:paraId="6E5FF482" w14:textId="5CF20752" w:rsidR="00D11BB2" w:rsidRPr="00D44059" w:rsidRDefault="00D11BB2" w:rsidP="00831463">
            <w:pPr>
              <w:rPr>
                <w:szCs w:val="28"/>
              </w:rPr>
            </w:pPr>
          </w:p>
        </w:tc>
        <w:tc>
          <w:tcPr>
            <w:tcW w:w="0" w:type="auto"/>
          </w:tcPr>
          <w:p w14:paraId="72341D1A" w14:textId="4C0FCFD2" w:rsidR="00D11BB2" w:rsidRPr="00D44059" w:rsidRDefault="00D11BB2" w:rsidP="00831463">
            <w:pPr>
              <w:rPr>
                <w:szCs w:val="28"/>
              </w:rPr>
            </w:pPr>
          </w:p>
        </w:tc>
        <w:tc>
          <w:tcPr>
            <w:tcW w:w="0" w:type="auto"/>
          </w:tcPr>
          <w:p w14:paraId="544D74A4" w14:textId="15A48EDF" w:rsidR="00D11BB2" w:rsidRPr="00D44059" w:rsidRDefault="00D11BB2" w:rsidP="00831463">
            <w:pPr>
              <w:rPr>
                <w:szCs w:val="28"/>
              </w:rPr>
            </w:pPr>
          </w:p>
        </w:tc>
      </w:tr>
      <w:tr w:rsidR="00D11BB2" w:rsidRPr="00D44059" w14:paraId="21AB0E6E" w14:textId="77777777" w:rsidTr="00831463">
        <w:trPr>
          <w:trHeight w:val="432"/>
        </w:trPr>
        <w:tc>
          <w:tcPr>
            <w:tcW w:w="0" w:type="auto"/>
          </w:tcPr>
          <w:p w14:paraId="732EF255" w14:textId="77777777" w:rsidR="00D11BB2" w:rsidRPr="00D44059" w:rsidRDefault="00D11BB2" w:rsidP="00831463">
            <w:pPr>
              <w:rPr>
                <w:sz w:val="22"/>
                <w:szCs w:val="28"/>
              </w:rPr>
            </w:pPr>
            <w:r>
              <w:rPr>
                <w:sz w:val="22"/>
                <w:szCs w:val="28"/>
              </w:rPr>
              <w:t>Strumenti e mediatori didattici nelle prove sia scritte che orali (mappe concettuali e cognitive precedentemente concordate con l’insegnante)</w:t>
            </w:r>
          </w:p>
        </w:tc>
        <w:tc>
          <w:tcPr>
            <w:tcW w:w="0" w:type="auto"/>
          </w:tcPr>
          <w:p w14:paraId="6B138EF4" w14:textId="4EB43EF4" w:rsidR="00D11BB2" w:rsidRPr="00D44059" w:rsidRDefault="00D11BB2" w:rsidP="00831463">
            <w:pPr>
              <w:rPr>
                <w:szCs w:val="28"/>
              </w:rPr>
            </w:pPr>
          </w:p>
        </w:tc>
        <w:tc>
          <w:tcPr>
            <w:tcW w:w="0" w:type="auto"/>
          </w:tcPr>
          <w:p w14:paraId="68600C04" w14:textId="0E4D8356" w:rsidR="00D11BB2" w:rsidRPr="00D44059" w:rsidRDefault="00D11BB2" w:rsidP="00831463">
            <w:pPr>
              <w:rPr>
                <w:szCs w:val="28"/>
              </w:rPr>
            </w:pPr>
          </w:p>
        </w:tc>
        <w:tc>
          <w:tcPr>
            <w:tcW w:w="0" w:type="auto"/>
          </w:tcPr>
          <w:p w14:paraId="47B9EC84" w14:textId="017C080D" w:rsidR="00D11BB2" w:rsidRPr="00D44059" w:rsidRDefault="00D11BB2" w:rsidP="00831463">
            <w:pPr>
              <w:rPr>
                <w:szCs w:val="28"/>
              </w:rPr>
            </w:pPr>
          </w:p>
        </w:tc>
        <w:tc>
          <w:tcPr>
            <w:tcW w:w="0" w:type="auto"/>
          </w:tcPr>
          <w:p w14:paraId="42B34F7B" w14:textId="5CFA181D" w:rsidR="00D11BB2" w:rsidRPr="00D44059" w:rsidRDefault="00D11BB2" w:rsidP="00831463">
            <w:pPr>
              <w:rPr>
                <w:szCs w:val="28"/>
              </w:rPr>
            </w:pPr>
          </w:p>
        </w:tc>
        <w:tc>
          <w:tcPr>
            <w:tcW w:w="0" w:type="auto"/>
          </w:tcPr>
          <w:p w14:paraId="73FCFF1E" w14:textId="6BBD6C8C" w:rsidR="00D11BB2" w:rsidRPr="00D44059" w:rsidRDefault="00D11BB2" w:rsidP="00831463">
            <w:pPr>
              <w:rPr>
                <w:szCs w:val="28"/>
              </w:rPr>
            </w:pPr>
          </w:p>
        </w:tc>
        <w:tc>
          <w:tcPr>
            <w:tcW w:w="510" w:type="dxa"/>
          </w:tcPr>
          <w:p w14:paraId="4BD40F25" w14:textId="59CB6A64" w:rsidR="00D11BB2" w:rsidRPr="00D44059" w:rsidRDefault="00D11BB2" w:rsidP="00831463">
            <w:pPr>
              <w:rPr>
                <w:szCs w:val="28"/>
              </w:rPr>
            </w:pPr>
          </w:p>
        </w:tc>
        <w:tc>
          <w:tcPr>
            <w:tcW w:w="0" w:type="auto"/>
          </w:tcPr>
          <w:p w14:paraId="2155D1FD" w14:textId="2782A39C" w:rsidR="00D11BB2" w:rsidRPr="00D44059" w:rsidRDefault="00D11BB2" w:rsidP="00831463">
            <w:pPr>
              <w:rPr>
                <w:szCs w:val="28"/>
              </w:rPr>
            </w:pPr>
          </w:p>
        </w:tc>
        <w:tc>
          <w:tcPr>
            <w:tcW w:w="0" w:type="auto"/>
          </w:tcPr>
          <w:p w14:paraId="74659EB0" w14:textId="3D59579B" w:rsidR="00D11BB2" w:rsidRPr="00D44059" w:rsidRDefault="00D11BB2" w:rsidP="00831463">
            <w:pPr>
              <w:rPr>
                <w:szCs w:val="28"/>
              </w:rPr>
            </w:pPr>
          </w:p>
        </w:tc>
        <w:tc>
          <w:tcPr>
            <w:tcW w:w="0" w:type="auto"/>
          </w:tcPr>
          <w:p w14:paraId="7985C696" w14:textId="42AB3692" w:rsidR="00D11BB2" w:rsidRPr="00D44059" w:rsidRDefault="00D11BB2" w:rsidP="00831463">
            <w:pPr>
              <w:rPr>
                <w:szCs w:val="28"/>
              </w:rPr>
            </w:pPr>
          </w:p>
        </w:tc>
        <w:tc>
          <w:tcPr>
            <w:tcW w:w="0" w:type="auto"/>
          </w:tcPr>
          <w:p w14:paraId="1C20640D" w14:textId="6509C3D9" w:rsidR="00D11BB2" w:rsidRPr="00D44059" w:rsidRDefault="00D11BB2" w:rsidP="00831463">
            <w:pPr>
              <w:rPr>
                <w:szCs w:val="28"/>
              </w:rPr>
            </w:pPr>
          </w:p>
        </w:tc>
      </w:tr>
      <w:tr w:rsidR="00D11BB2" w:rsidRPr="00D44059" w14:paraId="7A747AE0" w14:textId="77777777" w:rsidTr="00831463">
        <w:trPr>
          <w:trHeight w:val="432"/>
        </w:trPr>
        <w:tc>
          <w:tcPr>
            <w:tcW w:w="0" w:type="auto"/>
          </w:tcPr>
          <w:p w14:paraId="3A556548" w14:textId="77777777" w:rsidR="00D11BB2" w:rsidRPr="00D44059" w:rsidRDefault="00D11BB2" w:rsidP="00831463">
            <w:pPr>
              <w:rPr>
                <w:sz w:val="22"/>
                <w:szCs w:val="28"/>
              </w:rPr>
            </w:pPr>
            <w:r>
              <w:rPr>
                <w:sz w:val="22"/>
                <w:szCs w:val="28"/>
              </w:rPr>
              <w:t>Programmare tempi più lunghi per l’esecuzione delle prove *</w:t>
            </w:r>
          </w:p>
        </w:tc>
        <w:tc>
          <w:tcPr>
            <w:tcW w:w="0" w:type="auto"/>
          </w:tcPr>
          <w:p w14:paraId="791B5465" w14:textId="7397B613" w:rsidR="00D11BB2" w:rsidRPr="00D44059" w:rsidRDefault="00D11BB2" w:rsidP="00831463">
            <w:pPr>
              <w:rPr>
                <w:szCs w:val="28"/>
              </w:rPr>
            </w:pPr>
          </w:p>
        </w:tc>
        <w:tc>
          <w:tcPr>
            <w:tcW w:w="0" w:type="auto"/>
          </w:tcPr>
          <w:p w14:paraId="28818D58" w14:textId="1E30FF59" w:rsidR="00D11BB2" w:rsidRPr="00D44059" w:rsidRDefault="00D11BB2" w:rsidP="00831463">
            <w:pPr>
              <w:rPr>
                <w:szCs w:val="28"/>
              </w:rPr>
            </w:pPr>
          </w:p>
        </w:tc>
        <w:tc>
          <w:tcPr>
            <w:tcW w:w="0" w:type="auto"/>
          </w:tcPr>
          <w:p w14:paraId="0D183D1E" w14:textId="58C0CA54" w:rsidR="00D11BB2" w:rsidRPr="00D44059" w:rsidRDefault="00D11BB2" w:rsidP="00831463">
            <w:pPr>
              <w:rPr>
                <w:szCs w:val="28"/>
              </w:rPr>
            </w:pPr>
          </w:p>
        </w:tc>
        <w:tc>
          <w:tcPr>
            <w:tcW w:w="0" w:type="auto"/>
          </w:tcPr>
          <w:p w14:paraId="75ED5AB2" w14:textId="771EDFEA" w:rsidR="00D11BB2" w:rsidRPr="00D44059" w:rsidRDefault="00D11BB2" w:rsidP="00831463">
            <w:pPr>
              <w:rPr>
                <w:szCs w:val="28"/>
              </w:rPr>
            </w:pPr>
          </w:p>
        </w:tc>
        <w:tc>
          <w:tcPr>
            <w:tcW w:w="0" w:type="auto"/>
          </w:tcPr>
          <w:p w14:paraId="2DBD64B6" w14:textId="76810752" w:rsidR="00D11BB2" w:rsidRPr="00D44059" w:rsidRDefault="00D11BB2" w:rsidP="00831463">
            <w:pPr>
              <w:rPr>
                <w:szCs w:val="28"/>
              </w:rPr>
            </w:pPr>
          </w:p>
        </w:tc>
        <w:tc>
          <w:tcPr>
            <w:tcW w:w="510" w:type="dxa"/>
          </w:tcPr>
          <w:p w14:paraId="55CD724F" w14:textId="4F02C39B" w:rsidR="00D11BB2" w:rsidRPr="00D44059" w:rsidRDefault="00D11BB2" w:rsidP="00831463">
            <w:pPr>
              <w:rPr>
                <w:szCs w:val="28"/>
              </w:rPr>
            </w:pPr>
          </w:p>
        </w:tc>
        <w:tc>
          <w:tcPr>
            <w:tcW w:w="0" w:type="auto"/>
          </w:tcPr>
          <w:p w14:paraId="45A71285" w14:textId="38170406" w:rsidR="00D11BB2" w:rsidRPr="00D44059" w:rsidRDefault="00D11BB2" w:rsidP="00831463">
            <w:pPr>
              <w:rPr>
                <w:szCs w:val="28"/>
              </w:rPr>
            </w:pPr>
          </w:p>
        </w:tc>
        <w:tc>
          <w:tcPr>
            <w:tcW w:w="0" w:type="auto"/>
          </w:tcPr>
          <w:p w14:paraId="357E5FA5" w14:textId="6602378A" w:rsidR="00D11BB2" w:rsidRPr="00D44059" w:rsidRDefault="00D11BB2" w:rsidP="00831463">
            <w:pPr>
              <w:rPr>
                <w:szCs w:val="28"/>
              </w:rPr>
            </w:pPr>
          </w:p>
        </w:tc>
        <w:tc>
          <w:tcPr>
            <w:tcW w:w="0" w:type="auto"/>
          </w:tcPr>
          <w:p w14:paraId="4C2802ED" w14:textId="7E198F68" w:rsidR="00D11BB2" w:rsidRPr="00D44059" w:rsidRDefault="00D11BB2" w:rsidP="00831463">
            <w:pPr>
              <w:rPr>
                <w:szCs w:val="28"/>
              </w:rPr>
            </w:pPr>
          </w:p>
        </w:tc>
        <w:tc>
          <w:tcPr>
            <w:tcW w:w="0" w:type="auto"/>
          </w:tcPr>
          <w:p w14:paraId="36050A9A" w14:textId="359F86A9" w:rsidR="00D11BB2" w:rsidRPr="00D44059" w:rsidRDefault="00D11BB2" w:rsidP="00831463">
            <w:pPr>
              <w:rPr>
                <w:szCs w:val="28"/>
              </w:rPr>
            </w:pPr>
          </w:p>
        </w:tc>
      </w:tr>
      <w:tr w:rsidR="00D11BB2" w:rsidRPr="00D44059" w14:paraId="1B67E6B8" w14:textId="77777777" w:rsidTr="00831463">
        <w:trPr>
          <w:trHeight w:val="432"/>
        </w:trPr>
        <w:tc>
          <w:tcPr>
            <w:tcW w:w="0" w:type="auto"/>
          </w:tcPr>
          <w:p w14:paraId="619AE7C6" w14:textId="77777777" w:rsidR="00D11BB2" w:rsidRPr="00D44059" w:rsidRDefault="00D11BB2" w:rsidP="00831463">
            <w:pPr>
              <w:rPr>
                <w:sz w:val="22"/>
                <w:szCs w:val="28"/>
              </w:rPr>
            </w:pPr>
            <w:r>
              <w:rPr>
                <w:sz w:val="22"/>
                <w:szCs w:val="28"/>
              </w:rPr>
              <w:t>Effettuare prove grafiche con l’ausilio di software appositi</w:t>
            </w:r>
          </w:p>
        </w:tc>
        <w:tc>
          <w:tcPr>
            <w:tcW w:w="0" w:type="auto"/>
          </w:tcPr>
          <w:p w14:paraId="0EBA6F46" w14:textId="77777777" w:rsidR="00D11BB2" w:rsidRPr="00D44059" w:rsidRDefault="00D11BB2" w:rsidP="00831463">
            <w:pPr>
              <w:rPr>
                <w:szCs w:val="28"/>
              </w:rPr>
            </w:pPr>
          </w:p>
        </w:tc>
        <w:tc>
          <w:tcPr>
            <w:tcW w:w="0" w:type="auto"/>
          </w:tcPr>
          <w:p w14:paraId="214B89D4" w14:textId="77777777" w:rsidR="00D11BB2" w:rsidRPr="00D44059" w:rsidRDefault="00D11BB2" w:rsidP="00831463">
            <w:pPr>
              <w:rPr>
                <w:szCs w:val="28"/>
              </w:rPr>
            </w:pPr>
          </w:p>
        </w:tc>
        <w:tc>
          <w:tcPr>
            <w:tcW w:w="0" w:type="auto"/>
          </w:tcPr>
          <w:p w14:paraId="69F342BC" w14:textId="77777777" w:rsidR="00D11BB2" w:rsidRPr="00D44059" w:rsidRDefault="00D11BB2" w:rsidP="00831463">
            <w:pPr>
              <w:rPr>
                <w:szCs w:val="28"/>
              </w:rPr>
            </w:pPr>
          </w:p>
        </w:tc>
        <w:tc>
          <w:tcPr>
            <w:tcW w:w="0" w:type="auto"/>
          </w:tcPr>
          <w:p w14:paraId="34541365" w14:textId="77777777" w:rsidR="00D11BB2" w:rsidRPr="00D44059" w:rsidRDefault="00D11BB2" w:rsidP="00831463">
            <w:pPr>
              <w:rPr>
                <w:szCs w:val="28"/>
              </w:rPr>
            </w:pPr>
          </w:p>
        </w:tc>
        <w:tc>
          <w:tcPr>
            <w:tcW w:w="0" w:type="auto"/>
          </w:tcPr>
          <w:p w14:paraId="1878CF27" w14:textId="77777777" w:rsidR="00D11BB2" w:rsidRPr="00D44059" w:rsidRDefault="00D11BB2" w:rsidP="00831463">
            <w:pPr>
              <w:rPr>
                <w:szCs w:val="28"/>
              </w:rPr>
            </w:pPr>
          </w:p>
        </w:tc>
        <w:tc>
          <w:tcPr>
            <w:tcW w:w="510" w:type="dxa"/>
          </w:tcPr>
          <w:p w14:paraId="6DAFCD41" w14:textId="07B67412" w:rsidR="00D11BB2" w:rsidRPr="00D44059" w:rsidRDefault="00D11BB2" w:rsidP="00831463">
            <w:pPr>
              <w:rPr>
                <w:szCs w:val="28"/>
              </w:rPr>
            </w:pPr>
          </w:p>
        </w:tc>
        <w:tc>
          <w:tcPr>
            <w:tcW w:w="0" w:type="auto"/>
          </w:tcPr>
          <w:p w14:paraId="0C621866" w14:textId="56C6123C" w:rsidR="00D11BB2" w:rsidRPr="00D44059" w:rsidRDefault="00D11BB2" w:rsidP="00831463">
            <w:pPr>
              <w:rPr>
                <w:szCs w:val="28"/>
              </w:rPr>
            </w:pPr>
          </w:p>
        </w:tc>
        <w:tc>
          <w:tcPr>
            <w:tcW w:w="0" w:type="auto"/>
          </w:tcPr>
          <w:p w14:paraId="2A4EB62E" w14:textId="7DB6541F" w:rsidR="00D11BB2" w:rsidRPr="00D44059" w:rsidRDefault="00D11BB2" w:rsidP="00831463">
            <w:pPr>
              <w:rPr>
                <w:szCs w:val="28"/>
              </w:rPr>
            </w:pPr>
          </w:p>
        </w:tc>
        <w:tc>
          <w:tcPr>
            <w:tcW w:w="0" w:type="auto"/>
          </w:tcPr>
          <w:p w14:paraId="28AFD43C" w14:textId="43FDE13A" w:rsidR="00D11BB2" w:rsidRPr="00D44059" w:rsidRDefault="00D11BB2" w:rsidP="00831463">
            <w:pPr>
              <w:rPr>
                <w:szCs w:val="28"/>
              </w:rPr>
            </w:pPr>
          </w:p>
        </w:tc>
        <w:tc>
          <w:tcPr>
            <w:tcW w:w="0" w:type="auto"/>
          </w:tcPr>
          <w:p w14:paraId="7C6DCD3F" w14:textId="77777777" w:rsidR="00D11BB2" w:rsidRPr="00D44059" w:rsidRDefault="00D11BB2" w:rsidP="00831463">
            <w:pPr>
              <w:rPr>
                <w:szCs w:val="28"/>
              </w:rPr>
            </w:pPr>
          </w:p>
        </w:tc>
      </w:tr>
      <w:tr w:rsidR="00D11BB2" w:rsidRPr="00D44059" w14:paraId="43C37269" w14:textId="77777777" w:rsidTr="00831463">
        <w:trPr>
          <w:trHeight w:val="457"/>
        </w:trPr>
        <w:tc>
          <w:tcPr>
            <w:tcW w:w="0" w:type="auto"/>
          </w:tcPr>
          <w:p w14:paraId="7C0AEBFE" w14:textId="77777777" w:rsidR="00D11BB2" w:rsidRPr="00D44059" w:rsidRDefault="00D11BB2" w:rsidP="00831463">
            <w:pPr>
              <w:rPr>
                <w:sz w:val="22"/>
                <w:szCs w:val="28"/>
              </w:rPr>
            </w:pPr>
            <w:r>
              <w:rPr>
                <w:sz w:val="22"/>
                <w:szCs w:val="28"/>
              </w:rPr>
              <w:t>Pianificare prove di valutazione formativa</w:t>
            </w:r>
          </w:p>
        </w:tc>
        <w:tc>
          <w:tcPr>
            <w:tcW w:w="0" w:type="auto"/>
          </w:tcPr>
          <w:p w14:paraId="4A0C7698" w14:textId="77777777" w:rsidR="00D11BB2" w:rsidRPr="00D44059" w:rsidRDefault="00D11BB2" w:rsidP="00831463">
            <w:pPr>
              <w:rPr>
                <w:szCs w:val="28"/>
              </w:rPr>
            </w:pPr>
          </w:p>
        </w:tc>
        <w:tc>
          <w:tcPr>
            <w:tcW w:w="0" w:type="auto"/>
          </w:tcPr>
          <w:p w14:paraId="5B2E80DB" w14:textId="77777777" w:rsidR="00D11BB2" w:rsidRPr="00D44059" w:rsidRDefault="00D11BB2" w:rsidP="00831463">
            <w:pPr>
              <w:rPr>
                <w:szCs w:val="28"/>
              </w:rPr>
            </w:pPr>
          </w:p>
        </w:tc>
        <w:tc>
          <w:tcPr>
            <w:tcW w:w="0" w:type="auto"/>
          </w:tcPr>
          <w:p w14:paraId="22123105" w14:textId="77777777" w:rsidR="00D11BB2" w:rsidRPr="00D44059" w:rsidRDefault="00D11BB2" w:rsidP="00831463">
            <w:pPr>
              <w:rPr>
                <w:szCs w:val="28"/>
              </w:rPr>
            </w:pPr>
          </w:p>
        </w:tc>
        <w:tc>
          <w:tcPr>
            <w:tcW w:w="0" w:type="auto"/>
          </w:tcPr>
          <w:p w14:paraId="2EEF5007" w14:textId="77777777" w:rsidR="00D11BB2" w:rsidRPr="00D44059" w:rsidRDefault="00D11BB2" w:rsidP="00831463">
            <w:pPr>
              <w:rPr>
                <w:szCs w:val="28"/>
              </w:rPr>
            </w:pPr>
          </w:p>
        </w:tc>
        <w:tc>
          <w:tcPr>
            <w:tcW w:w="0" w:type="auto"/>
          </w:tcPr>
          <w:p w14:paraId="2DDDF3C3" w14:textId="77777777" w:rsidR="00D11BB2" w:rsidRPr="00D44059" w:rsidRDefault="00D11BB2" w:rsidP="00831463">
            <w:pPr>
              <w:rPr>
                <w:szCs w:val="28"/>
              </w:rPr>
            </w:pPr>
          </w:p>
        </w:tc>
        <w:tc>
          <w:tcPr>
            <w:tcW w:w="510" w:type="dxa"/>
          </w:tcPr>
          <w:p w14:paraId="36DD43CD" w14:textId="77777777" w:rsidR="00D11BB2" w:rsidRPr="00D44059" w:rsidRDefault="00D11BB2" w:rsidP="00831463">
            <w:pPr>
              <w:rPr>
                <w:szCs w:val="28"/>
              </w:rPr>
            </w:pPr>
          </w:p>
        </w:tc>
        <w:tc>
          <w:tcPr>
            <w:tcW w:w="0" w:type="auto"/>
          </w:tcPr>
          <w:p w14:paraId="617EDFA5" w14:textId="77777777" w:rsidR="00D11BB2" w:rsidRPr="00D44059" w:rsidRDefault="00D11BB2" w:rsidP="00831463">
            <w:pPr>
              <w:rPr>
                <w:szCs w:val="28"/>
              </w:rPr>
            </w:pPr>
          </w:p>
        </w:tc>
        <w:tc>
          <w:tcPr>
            <w:tcW w:w="0" w:type="auto"/>
          </w:tcPr>
          <w:p w14:paraId="5B56A46B" w14:textId="77777777" w:rsidR="00D11BB2" w:rsidRPr="00D44059" w:rsidRDefault="00D11BB2" w:rsidP="00831463">
            <w:pPr>
              <w:rPr>
                <w:szCs w:val="28"/>
              </w:rPr>
            </w:pPr>
          </w:p>
        </w:tc>
        <w:tc>
          <w:tcPr>
            <w:tcW w:w="0" w:type="auto"/>
          </w:tcPr>
          <w:p w14:paraId="25EE70CB" w14:textId="77777777" w:rsidR="00D11BB2" w:rsidRPr="00D44059" w:rsidRDefault="00D11BB2" w:rsidP="00831463">
            <w:pPr>
              <w:rPr>
                <w:szCs w:val="28"/>
              </w:rPr>
            </w:pPr>
          </w:p>
        </w:tc>
        <w:tc>
          <w:tcPr>
            <w:tcW w:w="0" w:type="auto"/>
          </w:tcPr>
          <w:p w14:paraId="4769E001" w14:textId="77777777" w:rsidR="00D11BB2" w:rsidRPr="00D44059" w:rsidRDefault="00D11BB2" w:rsidP="00831463">
            <w:pPr>
              <w:rPr>
                <w:szCs w:val="28"/>
              </w:rPr>
            </w:pPr>
          </w:p>
        </w:tc>
      </w:tr>
      <w:tr w:rsidR="00D11BB2" w:rsidRPr="00D44059" w14:paraId="641C34B7" w14:textId="77777777" w:rsidTr="00831463">
        <w:trPr>
          <w:trHeight w:val="432"/>
        </w:trPr>
        <w:tc>
          <w:tcPr>
            <w:tcW w:w="0" w:type="auto"/>
          </w:tcPr>
          <w:p w14:paraId="3C08FD23" w14:textId="77777777" w:rsidR="00D11BB2" w:rsidRPr="00D44059" w:rsidRDefault="00D11BB2" w:rsidP="00831463">
            <w:pPr>
              <w:rPr>
                <w:sz w:val="22"/>
                <w:szCs w:val="28"/>
              </w:rPr>
            </w:pPr>
            <w:r>
              <w:rPr>
                <w:sz w:val="22"/>
                <w:szCs w:val="28"/>
              </w:rPr>
              <w:t>Ausilio nella lettura della traccia della verifica scritta</w:t>
            </w:r>
          </w:p>
        </w:tc>
        <w:tc>
          <w:tcPr>
            <w:tcW w:w="0" w:type="auto"/>
          </w:tcPr>
          <w:p w14:paraId="3FE3FD22" w14:textId="77777777" w:rsidR="00D11BB2" w:rsidRPr="00D44059" w:rsidRDefault="00D11BB2" w:rsidP="00831463">
            <w:pPr>
              <w:rPr>
                <w:szCs w:val="28"/>
              </w:rPr>
            </w:pPr>
          </w:p>
        </w:tc>
        <w:tc>
          <w:tcPr>
            <w:tcW w:w="0" w:type="auto"/>
          </w:tcPr>
          <w:p w14:paraId="2872DDE4" w14:textId="77777777" w:rsidR="00D11BB2" w:rsidRPr="00D44059" w:rsidRDefault="00D11BB2" w:rsidP="00831463">
            <w:pPr>
              <w:rPr>
                <w:szCs w:val="28"/>
              </w:rPr>
            </w:pPr>
          </w:p>
        </w:tc>
        <w:tc>
          <w:tcPr>
            <w:tcW w:w="0" w:type="auto"/>
          </w:tcPr>
          <w:p w14:paraId="59B733D1" w14:textId="77777777" w:rsidR="00D11BB2" w:rsidRPr="00D44059" w:rsidRDefault="00D11BB2" w:rsidP="00831463">
            <w:pPr>
              <w:rPr>
                <w:szCs w:val="28"/>
              </w:rPr>
            </w:pPr>
          </w:p>
        </w:tc>
        <w:tc>
          <w:tcPr>
            <w:tcW w:w="0" w:type="auto"/>
          </w:tcPr>
          <w:p w14:paraId="644BB769" w14:textId="77777777" w:rsidR="00D11BB2" w:rsidRPr="00D44059" w:rsidRDefault="00D11BB2" w:rsidP="00831463">
            <w:pPr>
              <w:rPr>
                <w:szCs w:val="28"/>
              </w:rPr>
            </w:pPr>
          </w:p>
        </w:tc>
        <w:tc>
          <w:tcPr>
            <w:tcW w:w="0" w:type="auto"/>
          </w:tcPr>
          <w:p w14:paraId="47C812DB" w14:textId="77777777" w:rsidR="00D11BB2" w:rsidRPr="00D44059" w:rsidRDefault="00D11BB2" w:rsidP="00831463">
            <w:pPr>
              <w:rPr>
                <w:szCs w:val="28"/>
              </w:rPr>
            </w:pPr>
          </w:p>
        </w:tc>
        <w:tc>
          <w:tcPr>
            <w:tcW w:w="510" w:type="dxa"/>
          </w:tcPr>
          <w:p w14:paraId="618841FC" w14:textId="77777777" w:rsidR="00D11BB2" w:rsidRPr="00D44059" w:rsidRDefault="00D11BB2" w:rsidP="00831463">
            <w:pPr>
              <w:rPr>
                <w:szCs w:val="28"/>
              </w:rPr>
            </w:pPr>
          </w:p>
        </w:tc>
        <w:tc>
          <w:tcPr>
            <w:tcW w:w="0" w:type="auto"/>
          </w:tcPr>
          <w:p w14:paraId="43584600" w14:textId="77777777" w:rsidR="00D11BB2" w:rsidRPr="00D44059" w:rsidRDefault="00D11BB2" w:rsidP="00831463">
            <w:pPr>
              <w:rPr>
                <w:szCs w:val="28"/>
              </w:rPr>
            </w:pPr>
          </w:p>
        </w:tc>
        <w:tc>
          <w:tcPr>
            <w:tcW w:w="0" w:type="auto"/>
          </w:tcPr>
          <w:p w14:paraId="2C824598" w14:textId="77777777" w:rsidR="00D11BB2" w:rsidRPr="00D44059" w:rsidRDefault="00D11BB2" w:rsidP="00831463">
            <w:pPr>
              <w:rPr>
                <w:szCs w:val="28"/>
              </w:rPr>
            </w:pPr>
          </w:p>
        </w:tc>
        <w:tc>
          <w:tcPr>
            <w:tcW w:w="0" w:type="auto"/>
          </w:tcPr>
          <w:p w14:paraId="1CB498A9" w14:textId="77777777" w:rsidR="00D11BB2" w:rsidRPr="00D44059" w:rsidRDefault="00D11BB2" w:rsidP="00831463">
            <w:pPr>
              <w:rPr>
                <w:szCs w:val="28"/>
              </w:rPr>
            </w:pPr>
          </w:p>
        </w:tc>
        <w:tc>
          <w:tcPr>
            <w:tcW w:w="0" w:type="auto"/>
          </w:tcPr>
          <w:p w14:paraId="575146F6" w14:textId="77777777" w:rsidR="00D11BB2" w:rsidRPr="00D44059" w:rsidRDefault="00D11BB2" w:rsidP="00831463">
            <w:pPr>
              <w:rPr>
                <w:szCs w:val="28"/>
              </w:rPr>
            </w:pPr>
          </w:p>
        </w:tc>
      </w:tr>
      <w:tr w:rsidR="00D11BB2" w:rsidRPr="00D44059" w14:paraId="30FE037B" w14:textId="77777777" w:rsidTr="00831463">
        <w:trPr>
          <w:trHeight w:val="457"/>
        </w:trPr>
        <w:tc>
          <w:tcPr>
            <w:tcW w:w="0" w:type="auto"/>
          </w:tcPr>
          <w:p w14:paraId="291F3928" w14:textId="77777777" w:rsidR="00D11BB2" w:rsidRPr="00D44059" w:rsidRDefault="00D11BB2" w:rsidP="00831463">
            <w:pPr>
              <w:rPr>
                <w:sz w:val="22"/>
                <w:szCs w:val="28"/>
              </w:rPr>
            </w:pPr>
            <w:r>
              <w:rPr>
                <w:sz w:val="22"/>
                <w:szCs w:val="28"/>
              </w:rPr>
              <w:t xml:space="preserve">Utilizzo de carattere </w:t>
            </w:r>
            <w:proofErr w:type="spellStart"/>
            <w:r>
              <w:rPr>
                <w:sz w:val="22"/>
                <w:szCs w:val="28"/>
              </w:rPr>
              <w:t>Verdana</w:t>
            </w:r>
            <w:proofErr w:type="spellEnd"/>
            <w:r>
              <w:rPr>
                <w:sz w:val="22"/>
                <w:szCs w:val="28"/>
              </w:rPr>
              <w:t xml:space="preserve"> 16 nelle prove scritte.</w:t>
            </w:r>
          </w:p>
        </w:tc>
        <w:tc>
          <w:tcPr>
            <w:tcW w:w="0" w:type="auto"/>
          </w:tcPr>
          <w:p w14:paraId="2DE083DB" w14:textId="77777777" w:rsidR="00D11BB2" w:rsidRPr="00D44059" w:rsidRDefault="00D11BB2" w:rsidP="00831463">
            <w:pPr>
              <w:rPr>
                <w:szCs w:val="28"/>
              </w:rPr>
            </w:pPr>
          </w:p>
        </w:tc>
        <w:tc>
          <w:tcPr>
            <w:tcW w:w="0" w:type="auto"/>
          </w:tcPr>
          <w:p w14:paraId="192F379C" w14:textId="77777777" w:rsidR="00D11BB2" w:rsidRPr="00D44059" w:rsidRDefault="00D11BB2" w:rsidP="00831463">
            <w:pPr>
              <w:rPr>
                <w:szCs w:val="28"/>
              </w:rPr>
            </w:pPr>
          </w:p>
        </w:tc>
        <w:tc>
          <w:tcPr>
            <w:tcW w:w="0" w:type="auto"/>
          </w:tcPr>
          <w:p w14:paraId="43752759" w14:textId="77777777" w:rsidR="00D11BB2" w:rsidRPr="00D44059" w:rsidRDefault="00D11BB2" w:rsidP="00831463">
            <w:pPr>
              <w:rPr>
                <w:szCs w:val="28"/>
              </w:rPr>
            </w:pPr>
          </w:p>
        </w:tc>
        <w:tc>
          <w:tcPr>
            <w:tcW w:w="0" w:type="auto"/>
          </w:tcPr>
          <w:p w14:paraId="00736CB5" w14:textId="77777777" w:rsidR="00D11BB2" w:rsidRPr="00D44059" w:rsidRDefault="00D11BB2" w:rsidP="00831463">
            <w:pPr>
              <w:rPr>
                <w:szCs w:val="28"/>
              </w:rPr>
            </w:pPr>
          </w:p>
        </w:tc>
        <w:tc>
          <w:tcPr>
            <w:tcW w:w="0" w:type="auto"/>
          </w:tcPr>
          <w:p w14:paraId="671E1A64" w14:textId="77777777" w:rsidR="00D11BB2" w:rsidRPr="00D44059" w:rsidRDefault="00D11BB2" w:rsidP="00831463">
            <w:pPr>
              <w:rPr>
                <w:szCs w:val="28"/>
              </w:rPr>
            </w:pPr>
          </w:p>
        </w:tc>
        <w:tc>
          <w:tcPr>
            <w:tcW w:w="510" w:type="dxa"/>
          </w:tcPr>
          <w:p w14:paraId="08E768D7" w14:textId="77777777" w:rsidR="00D11BB2" w:rsidRPr="00D44059" w:rsidRDefault="00D11BB2" w:rsidP="00831463">
            <w:pPr>
              <w:rPr>
                <w:szCs w:val="28"/>
              </w:rPr>
            </w:pPr>
          </w:p>
        </w:tc>
        <w:tc>
          <w:tcPr>
            <w:tcW w:w="0" w:type="auto"/>
          </w:tcPr>
          <w:p w14:paraId="30ADBE5F" w14:textId="77777777" w:rsidR="00D11BB2" w:rsidRPr="00D44059" w:rsidRDefault="00D11BB2" w:rsidP="00831463">
            <w:pPr>
              <w:rPr>
                <w:szCs w:val="28"/>
              </w:rPr>
            </w:pPr>
          </w:p>
        </w:tc>
        <w:tc>
          <w:tcPr>
            <w:tcW w:w="0" w:type="auto"/>
          </w:tcPr>
          <w:p w14:paraId="146D1A2E" w14:textId="77777777" w:rsidR="00D11BB2" w:rsidRPr="00D44059" w:rsidRDefault="00D11BB2" w:rsidP="00831463">
            <w:pPr>
              <w:rPr>
                <w:szCs w:val="28"/>
              </w:rPr>
            </w:pPr>
          </w:p>
        </w:tc>
        <w:tc>
          <w:tcPr>
            <w:tcW w:w="0" w:type="auto"/>
          </w:tcPr>
          <w:p w14:paraId="38921E1E" w14:textId="77777777" w:rsidR="00D11BB2" w:rsidRPr="00D44059" w:rsidRDefault="00D11BB2" w:rsidP="00831463">
            <w:pPr>
              <w:rPr>
                <w:szCs w:val="28"/>
              </w:rPr>
            </w:pPr>
          </w:p>
        </w:tc>
        <w:tc>
          <w:tcPr>
            <w:tcW w:w="0" w:type="auto"/>
          </w:tcPr>
          <w:p w14:paraId="589A42B5" w14:textId="77777777" w:rsidR="00D11BB2" w:rsidRPr="00D44059" w:rsidRDefault="00D11BB2" w:rsidP="00831463">
            <w:pPr>
              <w:rPr>
                <w:szCs w:val="28"/>
              </w:rPr>
            </w:pPr>
          </w:p>
        </w:tc>
      </w:tr>
      <w:tr w:rsidR="00D11BB2" w:rsidRPr="00D44059" w14:paraId="6999482F" w14:textId="77777777" w:rsidTr="00831463">
        <w:trPr>
          <w:trHeight w:val="457"/>
        </w:trPr>
        <w:tc>
          <w:tcPr>
            <w:tcW w:w="0" w:type="auto"/>
          </w:tcPr>
          <w:p w14:paraId="1BD8447A" w14:textId="77777777" w:rsidR="00D11BB2" w:rsidRDefault="00D11BB2" w:rsidP="00831463">
            <w:pPr>
              <w:rPr>
                <w:sz w:val="22"/>
                <w:szCs w:val="28"/>
              </w:rPr>
            </w:pPr>
            <w:r>
              <w:rPr>
                <w:sz w:val="22"/>
                <w:szCs w:val="28"/>
              </w:rPr>
              <w:t>Altro (specificare)</w:t>
            </w:r>
          </w:p>
        </w:tc>
        <w:tc>
          <w:tcPr>
            <w:tcW w:w="0" w:type="auto"/>
          </w:tcPr>
          <w:p w14:paraId="52C7B80A" w14:textId="77777777" w:rsidR="00D11BB2" w:rsidRPr="00D44059" w:rsidRDefault="00D11BB2" w:rsidP="00831463">
            <w:pPr>
              <w:rPr>
                <w:szCs w:val="28"/>
              </w:rPr>
            </w:pPr>
          </w:p>
        </w:tc>
        <w:tc>
          <w:tcPr>
            <w:tcW w:w="0" w:type="auto"/>
          </w:tcPr>
          <w:p w14:paraId="52EC288E" w14:textId="77777777" w:rsidR="00D11BB2" w:rsidRPr="00D44059" w:rsidRDefault="00D11BB2" w:rsidP="00831463">
            <w:pPr>
              <w:rPr>
                <w:szCs w:val="28"/>
              </w:rPr>
            </w:pPr>
          </w:p>
        </w:tc>
        <w:tc>
          <w:tcPr>
            <w:tcW w:w="0" w:type="auto"/>
          </w:tcPr>
          <w:p w14:paraId="48DCB005" w14:textId="77777777" w:rsidR="00D11BB2" w:rsidRPr="00D44059" w:rsidRDefault="00D11BB2" w:rsidP="00831463">
            <w:pPr>
              <w:rPr>
                <w:szCs w:val="28"/>
              </w:rPr>
            </w:pPr>
          </w:p>
        </w:tc>
        <w:tc>
          <w:tcPr>
            <w:tcW w:w="0" w:type="auto"/>
          </w:tcPr>
          <w:p w14:paraId="555980E3" w14:textId="77777777" w:rsidR="00D11BB2" w:rsidRPr="00D44059" w:rsidRDefault="00D11BB2" w:rsidP="00831463">
            <w:pPr>
              <w:rPr>
                <w:szCs w:val="28"/>
              </w:rPr>
            </w:pPr>
          </w:p>
        </w:tc>
        <w:tc>
          <w:tcPr>
            <w:tcW w:w="0" w:type="auto"/>
          </w:tcPr>
          <w:p w14:paraId="65B272D5" w14:textId="77777777" w:rsidR="00D11BB2" w:rsidRPr="00D44059" w:rsidRDefault="00D11BB2" w:rsidP="00831463">
            <w:pPr>
              <w:rPr>
                <w:szCs w:val="28"/>
              </w:rPr>
            </w:pPr>
          </w:p>
        </w:tc>
        <w:tc>
          <w:tcPr>
            <w:tcW w:w="510" w:type="dxa"/>
          </w:tcPr>
          <w:p w14:paraId="09EC4493" w14:textId="77777777" w:rsidR="00D11BB2" w:rsidRPr="00D44059" w:rsidRDefault="00D11BB2" w:rsidP="00831463">
            <w:pPr>
              <w:rPr>
                <w:szCs w:val="28"/>
              </w:rPr>
            </w:pPr>
          </w:p>
        </w:tc>
        <w:tc>
          <w:tcPr>
            <w:tcW w:w="0" w:type="auto"/>
          </w:tcPr>
          <w:p w14:paraId="480F8428" w14:textId="77777777" w:rsidR="00D11BB2" w:rsidRPr="00D44059" w:rsidRDefault="00D11BB2" w:rsidP="00831463">
            <w:pPr>
              <w:rPr>
                <w:szCs w:val="28"/>
              </w:rPr>
            </w:pPr>
          </w:p>
        </w:tc>
        <w:tc>
          <w:tcPr>
            <w:tcW w:w="0" w:type="auto"/>
          </w:tcPr>
          <w:p w14:paraId="164DDAAF" w14:textId="77777777" w:rsidR="00D11BB2" w:rsidRPr="00D44059" w:rsidRDefault="00D11BB2" w:rsidP="00831463">
            <w:pPr>
              <w:rPr>
                <w:szCs w:val="28"/>
              </w:rPr>
            </w:pPr>
          </w:p>
        </w:tc>
        <w:tc>
          <w:tcPr>
            <w:tcW w:w="0" w:type="auto"/>
          </w:tcPr>
          <w:p w14:paraId="43CB317B" w14:textId="77777777" w:rsidR="00D11BB2" w:rsidRPr="00D44059" w:rsidRDefault="00D11BB2" w:rsidP="00831463">
            <w:pPr>
              <w:rPr>
                <w:szCs w:val="28"/>
              </w:rPr>
            </w:pPr>
          </w:p>
        </w:tc>
        <w:tc>
          <w:tcPr>
            <w:tcW w:w="0" w:type="auto"/>
          </w:tcPr>
          <w:p w14:paraId="65362794" w14:textId="77777777" w:rsidR="00D11BB2" w:rsidRPr="00D44059" w:rsidRDefault="00D11BB2" w:rsidP="00831463">
            <w:pPr>
              <w:rPr>
                <w:szCs w:val="28"/>
              </w:rPr>
            </w:pPr>
          </w:p>
        </w:tc>
      </w:tr>
    </w:tbl>
    <w:p w14:paraId="387310BC" w14:textId="77777777" w:rsidR="00D11BB2" w:rsidRPr="005B5A4D" w:rsidRDefault="00D11BB2" w:rsidP="00D11BB2">
      <w:pPr>
        <w:rPr>
          <w:sz w:val="22"/>
          <w:szCs w:val="20"/>
        </w:rPr>
      </w:pPr>
    </w:p>
    <w:p w14:paraId="3155D816" w14:textId="77777777" w:rsidR="00D11BB2" w:rsidRPr="005B5A4D" w:rsidRDefault="00D11BB2" w:rsidP="00D11BB2">
      <w:pPr>
        <w:rPr>
          <w:sz w:val="22"/>
          <w:szCs w:val="20"/>
        </w:rPr>
      </w:pPr>
    </w:p>
    <w:p w14:paraId="454F8B06" w14:textId="77777777" w:rsidR="00D11BB2" w:rsidRPr="005B5A4D" w:rsidRDefault="00D11BB2" w:rsidP="00D11BB2">
      <w:pPr>
        <w:suppressAutoHyphens w:val="0"/>
        <w:rPr>
          <w:sz w:val="22"/>
          <w:szCs w:val="20"/>
        </w:rPr>
      </w:pPr>
      <w:r>
        <w:t>*</w:t>
      </w:r>
      <w:r w:rsidRPr="00A464B1">
        <w:t xml:space="preserve"> </w:t>
      </w:r>
      <w:r>
        <w:t>se non possibile, la verifica sarà ridotta</w:t>
      </w:r>
    </w:p>
    <w:p w14:paraId="29B843DB" w14:textId="79407020" w:rsidR="00A01110" w:rsidRDefault="00A01110" w:rsidP="00D11BB2">
      <w:pPr>
        <w:rPr>
          <w:sz w:val="28"/>
          <w:szCs w:val="28"/>
        </w:rPr>
      </w:pPr>
    </w:p>
    <w:p w14:paraId="381A625A" w14:textId="673BF1BB" w:rsidR="00D11BB2" w:rsidRDefault="00D11BB2" w:rsidP="00D11BB2">
      <w:pPr>
        <w:rPr>
          <w:sz w:val="28"/>
          <w:szCs w:val="28"/>
        </w:rPr>
      </w:pPr>
    </w:p>
    <w:p w14:paraId="01B58760" w14:textId="2C172BB1" w:rsidR="00D11BB2" w:rsidRDefault="00D11BB2" w:rsidP="00D11BB2">
      <w:pPr>
        <w:rPr>
          <w:sz w:val="28"/>
          <w:szCs w:val="28"/>
        </w:rPr>
      </w:pPr>
    </w:p>
    <w:p w14:paraId="0FF3F987" w14:textId="1DB85A74" w:rsidR="00D11BB2" w:rsidRDefault="00D11BB2" w:rsidP="00D11BB2">
      <w:pPr>
        <w:rPr>
          <w:sz w:val="28"/>
          <w:szCs w:val="28"/>
        </w:rPr>
      </w:pPr>
    </w:p>
    <w:p w14:paraId="4472E6A3" w14:textId="0706D488" w:rsidR="00D11BB2" w:rsidRDefault="00D11BB2" w:rsidP="00D11BB2">
      <w:pPr>
        <w:rPr>
          <w:sz w:val="28"/>
          <w:szCs w:val="28"/>
        </w:rPr>
      </w:pPr>
    </w:p>
    <w:p w14:paraId="2C142CAA" w14:textId="1D0245A2" w:rsidR="00D11BB2" w:rsidRDefault="00D11BB2" w:rsidP="00D11BB2">
      <w:pPr>
        <w:rPr>
          <w:sz w:val="28"/>
          <w:szCs w:val="28"/>
        </w:rPr>
      </w:pPr>
    </w:p>
    <w:p w14:paraId="7B362373" w14:textId="66FAFD8B" w:rsidR="00D11BB2" w:rsidRDefault="00D11BB2" w:rsidP="00D11BB2">
      <w:pPr>
        <w:rPr>
          <w:sz w:val="28"/>
          <w:szCs w:val="28"/>
        </w:rPr>
      </w:pPr>
    </w:p>
    <w:p w14:paraId="45DDA69F" w14:textId="634DF588" w:rsidR="00D11BB2" w:rsidRDefault="00D11BB2" w:rsidP="00D11BB2">
      <w:pPr>
        <w:rPr>
          <w:sz w:val="28"/>
          <w:szCs w:val="28"/>
        </w:rPr>
      </w:pPr>
    </w:p>
    <w:p w14:paraId="40D13F18" w14:textId="366E49A5" w:rsidR="00D11BB2" w:rsidRDefault="00D11BB2" w:rsidP="00D11BB2">
      <w:pPr>
        <w:rPr>
          <w:sz w:val="28"/>
          <w:szCs w:val="28"/>
        </w:rPr>
      </w:pPr>
    </w:p>
    <w:p w14:paraId="400C152F" w14:textId="77777777" w:rsidR="00D11BB2" w:rsidRPr="00D11BB2" w:rsidRDefault="00D11BB2" w:rsidP="00D11BB2">
      <w:pPr>
        <w:rPr>
          <w:sz w:val="28"/>
          <w:szCs w:val="28"/>
        </w:rPr>
      </w:pPr>
    </w:p>
    <w:p w14:paraId="268E79EF" w14:textId="7E340C71" w:rsidR="00D11BB2" w:rsidRDefault="00D11BB2" w:rsidP="005B5A4D">
      <w:pPr>
        <w:suppressAutoHyphens w:val="0"/>
      </w:pPr>
    </w:p>
    <w:p w14:paraId="6902EDE2" w14:textId="77777777" w:rsidR="004E1A15" w:rsidRPr="005B5A4D" w:rsidRDefault="004E1A15" w:rsidP="004E1A15">
      <w:pPr>
        <w:suppressAutoHyphens w:val="0"/>
        <w:rPr>
          <w:sz w:val="32"/>
          <w:szCs w:val="28"/>
        </w:rPr>
      </w:pPr>
      <w:r>
        <w:lastRenderedPageBreak/>
        <w:t>I Docenti del Consiglio di classe:</w:t>
      </w:r>
    </w:p>
    <w:p w14:paraId="306CF428" w14:textId="77777777" w:rsidR="004E1A15" w:rsidRDefault="004E1A15" w:rsidP="004E1A15"/>
    <w:p w14:paraId="5EDF8270" w14:textId="77777777" w:rsidR="004E1A15" w:rsidRPr="007E7789" w:rsidRDefault="004E1A15" w:rsidP="004E1A15"/>
    <w:tbl>
      <w:tblPr>
        <w:tblStyle w:val="Grigliatabella"/>
        <w:tblpPr w:leftFromText="141" w:rightFromText="141" w:vertAnchor="page" w:horzAnchor="margin" w:tblpY="2221"/>
        <w:tblW w:w="0" w:type="auto"/>
        <w:tblLook w:val="04A0" w:firstRow="1" w:lastRow="0" w:firstColumn="1" w:lastColumn="0" w:noHBand="0" w:noVBand="1"/>
      </w:tblPr>
      <w:tblGrid>
        <w:gridCol w:w="3339"/>
        <w:gridCol w:w="6288"/>
      </w:tblGrid>
      <w:tr w:rsidR="004E1A15" w14:paraId="3C173625" w14:textId="77777777" w:rsidTr="005216E2">
        <w:tc>
          <w:tcPr>
            <w:tcW w:w="3369" w:type="dxa"/>
          </w:tcPr>
          <w:p w14:paraId="3F9BEFB5" w14:textId="77777777" w:rsidR="004E1A15" w:rsidRDefault="004E1A15" w:rsidP="005216E2">
            <w:r>
              <w:t>ITALIANO E STORIA</w:t>
            </w:r>
          </w:p>
          <w:p w14:paraId="5C47D79B" w14:textId="77777777" w:rsidR="004E1A15" w:rsidRDefault="004E1A15" w:rsidP="005216E2"/>
        </w:tc>
        <w:tc>
          <w:tcPr>
            <w:tcW w:w="6408" w:type="dxa"/>
          </w:tcPr>
          <w:p w14:paraId="4B2741E1" w14:textId="77777777" w:rsidR="004E1A15" w:rsidRDefault="004E1A15" w:rsidP="005216E2"/>
        </w:tc>
      </w:tr>
      <w:tr w:rsidR="004E1A15" w14:paraId="1CF3D9CC" w14:textId="77777777" w:rsidTr="005216E2">
        <w:tc>
          <w:tcPr>
            <w:tcW w:w="3369" w:type="dxa"/>
          </w:tcPr>
          <w:p w14:paraId="61850860" w14:textId="77777777" w:rsidR="004E1A15" w:rsidRDefault="004E1A15" w:rsidP="005216E2">
            <w:r>
              <w:t>INGLESE</w:t>
            </w:r>
          </w:p>
          <w:p w14:paraId="479F2A09" w14:textId="77777777" w:rsidR="004E1A15" w:rsidRDefault="004E1A15" w:rsidP="005216E2"/>
        </w:tc>
        <w:tc>
          <w:tcPr>
            <w:tcW w:w="6408" w:type="dxa"/>
          </w:tcPr>
          <w:p w14:paraId="401C68F8" w14:textId="77777777" w:rsidR="004E1A15" w:rsidRDefault="004E1A15" w:rsidP="005216E2"/>
        </w:tc>
      </w:tr>
      <w:tr w:rsidR="004E1A15" w14:paraId="02069916" w14:textId="77777777" w:rsidTr="005216E2">
        <w:tc>
          <w:tcPr>
            <w:tcW w:w="3369" w:type="dxa"/>
          </w:tcPr>
          <w:p w14:paraId="51F72992" w14:textId="77777777" w:rsidR="004E1A15" w:rsidRDefault="004E1A15" w:rsidP="005216E2">
            <w:r>
              <w:t>MATEMATICA</w:t>
            </w:r>
          </w:p>
          <w:p w14:paraId="1202A44D" w14:textId="77777777" w:rsidR="004E1A15" w:rsidRDefault="004E1A15" w:rsidP="005216E2"/>
        </w:tc>
        <w:tc>
          <w:tcPr>
            <w:tcW w:w="6408" w:type="dxa"/>
          </w:tcPr>
          <w:p w14:paraId="0A65E4C9" w14:textId="77777777" w:rsidR="004E1A15" w:rsidRDefault="004E1A15" w:rsidP="005216E2"/>
        </w:tc>
      </w:tr>
      <w:tr w:rsidR="004E1A15" w14:paraId="4D1B36A1" w14:textId="77777777" w:rsidTr="005216E2">
        <w:tc>
          <w:tcPr>
            <w:tcW w:w="3369" w:type="dxa"/>
          </w:tcPr>
          <w:p w14:paraId="522B9EF5" w14:textId="7D8F9C12" w:rsidR="004E1A15" w:rsidRDefault="004E1A15" w:rsidP="005216E2"/>
        </w:tc>
        <w:tc>
          <w:tcPr>
            <w:tcW w:w="6408" w:type="dxa"/>
          </w:tcPr>
          <w:p w14:paraId="6E7DFF29" w14:textId="77777777" w:rsidR="004E1A15" w:rsidRDefault="004E1A15" w:rsidP="005216E2"/>
          <w:p w14:paraId="72B2B6C9" w14:textId="77777777" w:rsidR="004E1A15" w:rsidRDefault="004E1A15" w:rsidP="005216E2"/>
        </w:tc>
      </w:tr>
      <w:tr w:rsidR="004E1A15" w14:paraId="60D580F6" w14:textId="77777777" w:rsidTr="005216E2">
        <w:tc>
          <w:tcPr>
            <w:tcW w:w="3369" w:type="dxa"/>
          </w:tcPr>
          <w:p w14:paraId="280B90D6" w14:textId="09634DF6" w:rsidR="004E1A15" w:rsidRDefault="004E1A15" w:rsidP="005216E2"/>
        </w:tc>
        <w:tc>
          <w:tcPr>
            <w:tcW w:w="6408" w:type="dxa"/>
          </w:tcPr>
          <w:p w14:paraId="5EC02D1E" w14:textId="77777777" w:rsidR="004E1A15" w:rsidRDefault="004E1A15" w:rsidP="005216E2"/>
          <w:p w14:paraId="0D8FCDC4" w14:textId="77777777" w:rsidR="004E1A15" w:rsidRDefault="004E1A15" w:rsidP="005216E2"/>
        </w:tc>
      </w:tr>
      <w:tr w:rsidR="004E1A15" w14:paraId="02CBCBBB" w14:textId="77777777" w:rsidTr="005216E2">
        <w:tc>
          <w:tcPr>
            <w:tcW w:w="3369" w:type="dxa"/>
          </w:tcPr>
          <w:p w14:paraId="79C15660" w14:textId="41B28DBD" w:rsidR="004E1A15" w:rsidRDefault="004E1A15" w:rsidP="005216E2"/>
        </w:tc>
        <w:tc>
          <w:tcPr>
            <w:tcW w:w="6408" w:type="dxa"/>
          </w:tcPr>
          <w:p w14:paraId="091B8821" w14:textId="77777777" w:rsidR="004E1A15" w:rsidRDefault="004E1A15" w:rsidP="005216E2"/>
          <w:p w14:paraId="00421928" w14:textId="77777777" w:rsidR="004E1A15" w:rsidRDefault="004E1A15" w:rsidP="005216E2"/>
        </w:tc>
      </w:tr>
      <w:tr w:rsidR="004E1A15" w14:paraId="3C2BA71A" w14:textId="77777777" w:rsidTr="005216E2">
        <w:tc>
          <w:tcPr>
            <w:tcW w:w="3369" w:type="dxa"/>
          </w:tcPr>
          <w:p w14:paraId="5F538140" w14:textId="79F46E6A" w:rsidR="004E1A15" w:rsidRDefault="004E1A15" w:rsidP="005216E2"/>
        </w:tc>
        <w:tc>
          <w:tcPr>
            <w:tcW w:w="6408" w:type="dxa"/>
          </w:tcPr>
          <w:p w14:paraId="219264EF" w14:textId="77777777" w:rsidR="004E1A15" w:rsidRDefault="004E1A15" w:rsidP="005216E2"/>
          <w:p w14:paraId="0836DF92" w14:textId="77777777" w:rsidR="004E1A15" w:rsidRDefault="004E1A15" w:rsidP="005216E2"/>
        </w:tc>
      </w:tr>
      <w:tr w:rsidR="004E1A15" w14:paraId="3F12FA29" w14:textId="77777777" w:rsidTr="005216E2">
        <w:tc>
          <w:tcPr>
            <w:tcW w:w="3369" w:type="dxa"/>
          </w:tcPr>
          <w:p w14:paraId="71B659B9" w14:textId="77777777" w:rsidR="004E1A15" w:rsidRDefault="004E1A15" w:rsidP="005216E2">
            <w:r>
              <w:t>IRC</w:t>
            </w:r>
          </w:p>
        </w:tc>
        <w:tc>
          <w:tcPr>
            <w:tcW w:w="6408" w:type="dxa"/>
          </w:tcPr>
          <w:p w14:paraId="7B9D00C5" w14:textId="77777777" w:rsidR="004E1A15" w:rsidRDefault="004E1A15" w:rsidP="005216E2"/>
          <w:p w14:paraId="51337B6E" w14:textId="77777777" w:rsidR="004E1A15" w:rsidRDefault="004E1A15" w:rsidP="005216E2"/>
        </w:tc>
      </w:tr>
      <w:tr w:rsidR="004E1A15" w14:paraId="50B23EAA" w14:textId="77777777" w:rsidTr="005216E2">
        <w:tc>
          <w:tcPr>
            <w:tcW w:w="3369" w:type="dxa"/>
          </w:tcPr>
          <w:p w14:paraId="5613D082" w14:textId="77777777" w:rsidR="004E1A15" w:rsidRDefault="004E1A15" w:rsidP="005216E2">
            <w:r>
              <w:t>SCIENZE MOTORIE</w:t>
            </w:r>
          </w:p>
        </w:tc>
        <w:tc>
          <w:tcPr>
            <w:tcW w:w="6408" w:type="dxa"/>
          </w:tcPr>
          <w:p w14:paraId="5132EE5B" w14:textId="77777777" w:rsidR="004E1A15" w:rsidRDefault="004E1A15" w:rsidP="005216E2"/>
          <w:p w14:paraId="29EEFED0" w14:textId="77777777" w:rsidR="004E1A15" w:rsidRDefault="004E1A15" w:rsidP="005216E2"/>
        </w:tc>
      </w:tr>
      <w:tr w:rsidR="004E1A15" w14:paraId="1FCB4A10" w14:textId="77777777" w:rsidTr="005216E2">
        <w:tc>
          <w:tcPr>
            <w:tcW w:w="3369" w:type="dxa"/>
          </w:tcPr>
          <w:p w14:paraId="611AD613" w14:textId="313CC1C9" w:rsidR="004E1A15" w:rsidRDefault="004E1A15" w:rsidP="005216E2"/>
        </w:tc>
        <w:tc>
          <w:tcPr>
            <w:tcW w:w="6408" w:type="dxa"/>
          </w:tcPr>
          <w:p w14:paraId="5D937A55" w14:textId="77777777" w:rsidR="004E1A15" w:rsidRDefault="004E1A15" w:rsidP="005216E2"/>
          <w:p w14:paraId="7DC8EA23" w14:textId="77777777" w:rsidR="004E1A15" w:rsidRDefault="004E1A15" w:rsidP="005216E2"/>
        </w:tc>
      </w:tr>
    </w:tbl>
    <w:p w14:paraId="54E4F957" w14:textId="77777777" w:rsidR="004E1A15" w:rsidRPr="007E7789" w:rsidRDefault="004E1A15" w:rsidP="004E1A15"/>
    <w:p w14:paraId="6F3E5AEA" w14:textId="77777777" w:rsidR="004E1A15" w:rsidRPr="007E7789" w:rsidRDefault="004E1A15" w:rsidP="004E1A15"/>
    <w:p w14:paraId="4632BAD1" w14:textId="77777777" w:rsidR="004E1A15" w:rsidRPr="007E7789" w:rsidRDefault="004E1A15" w:rsidP="004E1A15">
      <w:r>
        <w:t>Il Dirigente Scolastico ________________________________</w:t>
      </w:r>
    </w:p>
    <w:p w14:paraId="2335CEDA" w14:textId="77777777" w:rsidR="004E1A15" w:rsidRDefault="004E1A15" w:rsidP="004E1A15"/>
    <w:p w14:paraId="624D3C63" w14:textId="77777777" w:rsidR="004E1A15" w:rsidRDefault="004E1A15" w:rsidP="004E1A15"/>
    <w:p w14:paraId="48128ED6" w14:textId="77777777" w:rsidR="004E1A15" w:rsidRDefault="004E1A15" w:rsidP="004E1A15">
      <w:r>
        <w:t>I genitori dell’alunno/a _________________________________</w:t>
      </w:r>
    </w:p>
    <w:p w14:paraId="0AFE7EAA" w14:textId="77777777" w:rsidR="004E1A15" w:rsidRDefault="004E1A15" w:rsidP="004E1A15"/>
    <w:p w14:paraId="604DE7D8" w14:textId="77777777" w:rsidR="004E1A15" w:rsidRDefault="004E1A15" w:rsidP="004E1A15"/>
    <w:p w14:paraId="27C42A21" w14:textId="77777777" w:rsidR="004E1A15" w:rsidRDefault="004E1A15" w:rsidP="004E1A15">
      <w:r>
        <w:t>L’alunno/a ___________________________________________</w:t>
      </w:r>
    </w:p>
    <w:p w14:paraId="2B90F39B" w14:textId="77777777" w:rsidR="004E1A15" w:rsidRPr="007E7789" w:rsidRDefault="004E1A15" w:rsidP="004E1A15"/>
    <w:p w14:paraId="72DE3CF3" w14:textId="77777777" w:rsidR="004E1A15" w:rsidRPr="007E7789" w:rsidRDefault="004E1A15" w:rsidP="004E1A15"/>
    <w:p w14:paraId="52D52698" w14:textId="77777777" w:rsidR="004E1A15" w:rsidRPr="007E7789" w:rsidRDefault="004E1A15" w:rsidP="004E1A15"/>
    <w:p w14:paraId="563679D9" w14:textId="3DF92274" w:rsidR="004E1A15" w:rsidRPr="007E7789" w:rsidRDefault="008F0A83" w:rsidP="004E1A15">
      <w:r>
        <w:t>……………</w:t>
      </w:r>
      <w:proofErr w:type="gramStart"/>
      <w:r>
        <w:t>…….</w:t>
      </w:r>
      <w:proofErr w:type="gramEnd"/>
      <w:r>
        <w:t>.</w:t>
      </w:r>
      <w:r w:rsidR="004E1A15">
        <w:t>, lì _________________</w:t>
      </w:r>
    </w:p>
    <w:p w14:paraId="02ED5181" w14:textId="77777777" w:rsidR="004E1A15" w:rsidRPr="007E7789" w:rsidRDefault="004E1A15" w:rsidP="004E1A15"/>
    <w:p w14:paraId="2DCE5166" w14:textId="77777777" w:rsidR="004E1A15" w:rsidRDefault="004E1A15" w:rsidP="005B5A4D">
      <w:pPr>
        <w:suppressAutoHyphens w:val="0"/>
      </w:pPr>
    </w:p>
    <w:sectPr w:rsidR="004E1A15" w:rsidSect="004B2B9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1134" w:bottom="1417"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9785" w14:textId="77777777" w:rsidR="00CC5E7E" w:rsidRDefault="00CC5E7E">
      <w:r>
        <w:separator/>
      </w:r>
    </w:p>
  </w:endnote>
  <w:endnote w:type="continuationSeparator" w:id="0">
    <w:p w14:paraId="63E4C903" w14:textId="77777777" w:rsidR="00CC5E7E" w:rsidRDefault="00CC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E79A" w14:textId="77777777" w:rsidR="00132BFF" w:rsidRDefault="00132BF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07516"/>
      <w:docPartObj>
        <w:docPartGallery w:val="Page Numbers (Bottom of Page)"/>
        <w:docPartUnique/>
      </w:docPartObj>
    </w:sdtPr>
    <w:sdtEndPr/>
    <w:sdtContent>
      <w:p w14:paraId="10E4E61A" w14:textId="1B714995" w:rsidR="00F732FB" w:rsidRDefault="00F732FB">
        <w:pPr>
          <w:pStyle w:val="Pidipagina"/>
          <w:jc w:val="right"/>
        </w:pPr>
        <w:r>
          <w:fldChar w:fldCharType="begin"/>
        </w:r>
        <w:r>
          <w:instrText xml:space="preserve"> PAGE   \* MERGEFORMAT </w:instrText>
        </w:r>
        <w:r>
          <w:fldChar w:fldCharType="separate"/>
        </w:r>
        <w:r w:rsidR="0011064F">
          <w:rPr>
            <w:noProof/>
          </w:rPr>
          <w:t>6</w:t>
        </w:r>
        <w:r>
          <w:rPr>
            <w:noProof/>
          </w:rPr>
          <w:fldChar w:fldCharType="end"/>
        </w:r>
      </w:p>
    </w:sdtContent>
  </w:sdt>
  <w:p w14:paraId="385C2A85" w14:textId="77777777" w:rsidR="00F732FB" w:rsidRDefault="00F732F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B687" w14:textId="77777777" w:rsidR="00132BFF" w:rsidRDefault="00132BF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FDCF" w14:textId="77777777" w:rsidR="00CC5E7E" w:rsidRDefault="00CC5E7E">
      <w:r>
        <w:separator/>
      </w:r>
    </w:p>
  </w:footnote>
  <w:footnote w:type="continuationSeparator" w:id="0">
    <w:p w14:paraId="1BA80E1D" w14:textId="77777777" w:rsidR="00CC5E7E" w:rsidRDefault="00CC5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ACDB" w14:textId="77777777" w:rsidR="00132BFF" w:rsidRDefault="00132BF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7449" w14:textId="77777777" w:rsidR="00132BFF" w:rsidRDefault="00132BF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401D" w14:textId="77777777" w:rsidR="00132BFF" w:rsidRDefault="00132BF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filled="t">
        <v:fill color2="black"/>
        <v:imagedata r:id="rId1" o:title=""/>
      </v:shape>
    </w:pict>
  </w:numPicBullet>
  <w:abstractNum w:abstractNumId="0" w15:restartNumberingAfterBreak="0">
    <w:nsid w:val="00000001"/>
    <w:multiLevelType w:val="multilevel"/>
    <w:tmpl w:val="D242A4A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A63A1"/>
    <w:multiLevelType w:val="hybridMultilevel"/>
    <w:tmpl w:val="ED0A5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80A1A"/>
    <w:multiLevelType w:val="hybridMultilevel"/>
    <w:tmpl w:val="7ECA84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33CD5"/>
    <w:multiLevelType w:val="hybridMultilevel"/>
    <w:tmpl w:val="01464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115FB"/>
    <w:multiLevelType w:val="hybridMultilevel"/>
    <w:tmpl w:val="D0FA8D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8054F"/>
    <w:multiLevelType w:val="hybridMultilevel"/>
    <w:tmpl w:val="A98846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720FA"/>
    <w:multiLevelType w:val="hybridMultilevel"/>
    <w:tmpl w:val="96303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8D143F"/>
    <w:multiLevelType w:val="hybridMultilevel"/>
    <w:tmpl w:val="ACD61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13BA6"/>
    <w:multiLevelType w:val="hybridMultilevel"/>
    <w:tmpl w:val="4030D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13"/>
  </w:num>
  <w:num w:numId="8">
    <w:abstractNumId w:val="5"/>
  </w:num>
  <w:num w:numId="9">
    <w:abstractNumId w:val="9"/>
  </w:num>
  <w:num w:numId="10">
    <w:abstractNumId w:val="17"/>
  </w:num>
  <w:num w:numId="11">
    <w:abstractNumId w:val="10"/>
  </w:num>
  <w:num w:numId="12">
    <w:abstractNumId w:val="12"/>
  </w:num>
  <w:num w:numId="13">
    <w:abstractNumId w:val="14"/>
  </w:num>
  <w:num w:numId="14">
    <w:abstractNumId w:val="16"/>
  </w:num>
  <w:num w:numId="15">
    <w:abstractNumId w:val="11"/>
  </w:num>
  <w:num w:numId="16">
    <w:abstractNumId w:val="18"/>
  </w:num>
  <w:num w:numId="17">
    <w:abstractNumId w:val="15"/>
  </w:num>
  <w:num w:numId="18">
    <w:abstractNumId w:val="4"/>
  </w:num>
  <w:num w:numId="19">
    <w:abstractNumId w:val="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DA"/>
    <w:rsid w:val="000309A6"/>
    <w:rsid w:val="000339D3"/>
    <w:rsid w:val="00050059"/>
    <w:rsid w:val="000619CE"/>
    <w:rsid w:val="00066377"/>
    <w:rsid w:val="00067E76"/>
    <w:rsid w:val="000706E3"/>
    <w:rsid w:val="000B0A5E"/>
    <w:rsid w:val="000F39AF"/>
    <w:rsid w:val="0011064F"/>
    <w:rsid w:val="0011304F"/>
    <w:rsid w:val="00114259"/>
    <w:rsid w:val="00114630"/>
    <w:rsid w:val="00116344"/>
    <w:rsid w:val="00132BFF"/>
    <w:rsid w:val="0015607C"/>
    <w:rsid w:val="001701AC"/>
    <w:rsid w:val="001B03AA"/>
    <w:rsid w:val="001B4B89"/>
    <w:rsid w:val="001E05B5"/>
    <w:rsid w:val="001E334B"/>
    <w:rsid w:val="001E609A"/>
    <w:rsid w:val="00203FC6"/>
    <w:rsid w:val="00223A77"/>
    <w:rsid w:val="002404B7"/>
    <w:rsid w:val="002A4C40"/>
    <w:rsid w:val="002B00E6"/>
    <w:rsid w:val="002E6A58"/>
    <w:rsid w:val="003315C7"/>
    <w:rsid w:val="00334703"/>
    <w:rsid w:val="0039145D"/>
    <w:rsid w:val="00393AB9"/>
    <w:rsid w:val="003959AE"/>
    <w:rsid w:val="003A3BB4"/>
    <w:rsid w:val="003B29F7"/>
    <w:rsid w:val="003D3859"/>
    <w:rsid w:val="003E5113"/>
    <w:rsid w:val="00420533"/>
    <w:rsid w:val="00455AF2"/>
    <w:rsid w:val="004678F9"/>
    <w:rsid w:val="0047532D"/>
    <w:rsid w:val="00484685"/>
    <w:rsid w:val="004A337C"/>
    <w:rsid w:val="004A3940"/>
    <w:rsid w:val="004A7D33"/>
    <w:rsid w:val="004B28E3"/>
    <w:rsid w:val="004B2B94"/>
    <w:rsid w:val="004B2BAF"/>
    <w:rsid w:val="004C033A"/>
    <w:rsid w:val="004C59A4"/>
    <w:rsid w:val="004D0113"/>
    <w:rsid w:val="004E1A15"/>
    <w:rsid w:val="00520FE3"/>
    <w:rsid w:val="00547AC0"/>
    <w:rsid w:val="005940EB"/>
    <w:rsid w:val="005B5A4D"/>
    <w:rsid w:val="005D12BC"/>
    <w:rsid w:val="005E6227"/>
    <w:rsid w:val="006236C3"/>
    <w:rsid w:val="006244CC"/>
    <w:rsid w:val="00683991"/>
    <w:rsid w:val="0069570F"/>
    <w:rsid w:val="006A259F"/>
    <w:rsid w:val="006D4E73"/>
    <w:rsid w:val="00764EC3"/>
    <w:rsid w:val="007A603D"/>
    <w:rsid w:val="007C3378"/>
    <w:rsid w:val="007E7789"/>
    <w:rsid w:val="008001FB"/>
    <w:rsid w:val="0080701B"/>
    <w:rsid w:val="00837149"/>
    <w:rsid w:val="00842DE3"/>
    <w:rsid w:val="00846F2F"/>
    <w:rsid w:val="008E1F71"/>
    <w:rsid w:val="008E4B3B"/>
    <w:rsid w:val="008F0A83"/>
    <w:rsid w:val="00923474"/>
    <w:rsid w:val="009335F9"/>
    <w:rsid w:val="0093470E"/>
    <w:rsid w:val="009A6685"/>
    <w:rsid w:val="00A01110"/>
    <w:rsid w:val="00A05016"/>
    <w:rsid w:val="00A16E3E"/>
    <w:rsid w:val="00A3637B"/>
    <w:rsid w:val="00A36894"/>
    <w:rsid w:val="00A94CB8"/>
    <w:rsid w:val="00B1616B"/>
    <w:rsid w:val="00B61638"/>
    <w:rsid w:val="00B652AC"/>
    <w:rsid w:val="00B95FB6"/>
    <w:rsid w:val="00BC5F13"/>
    <w:rsid w:val="00BD744E"/>
    <w:rsid w:val="00C00D28"/>
    <w:rsid w:val="00C07993"/>
    <w:rsid w:val="00C13ADA"/>
    <w:rsid w:val="00C216EF"/>
    <w:rsid w:val="00C24508"/>
    <w:rsid w:val="00C4165A"/>
    <w:rsid w:val="00C65233"/>
    <w:rsid w:val="00C84F69"/>
    <w:rsid w:val="00C93754"/>
    <w:rsid w:val="00CB2305"/>
    <w:rsid w:val="00CC1564"/>
    <w:rsid w:val="00CC5E7E"/>
    <w:rsid w:val="00CE3607"/>
    <w:rsid w:val="00D10D67"/>
    <w:rsid w:val="00D11BB2"/>
    <w:rsid w:val="00D44059"/>
    <w:rsid w:val="00D9717E"/>
    <w:rsid w:val="00DA46CA"/>
    <w:rsid w:val="00DC1936"/>
    <w:rsid w:val="00DC76CE"/>
    <w:rsid w:val="00DD6B54"/>
    <w:rsid w:val="00DE1A04"/>
    <w:rsid w:val="00DF0BC4"/>
    <w:rsid w:val="00E10995"/>
    <w:rsid w:val="00E12D11"/>
    <w:rsid w:val="00E63E0C"/>
    <w:rsid w:val="00E71A16"/>
    <w:rsid w:val="00E97C23"/>
    <w:rsid w:val="00ED637B"/>
    <w:rsid w:val="00F046AD"/>
    <w:rsid w:val="00F1410F"/>
    <w:rsid w:val="00F3767D"/>
    <w:rsid w:val="00F732FB"/>
    <w:rsid w:val="00FD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6B14"/>
  <w15:docId w15:val="{3ED96E78-F47B-420A-97DA-138FD9A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6B54"/>
    <w:pPr>
      <w:suppressAutoHyphens/>
    </w:pPr>
    <w:rPr>
      <w:sz w:val="24"/>
      <w:szCs w:val="24"/>
      <w:lang w:eastAsia="ar-SA"/>
    </w:rPr>
  </w:style>
  <w:style w:type="paragraph" w:styleId="Titolo1">
    <w:name w:val="heading 1"/>
    <w:basedOn w:val="Normale"/>
    <w:next w:val="Normale"/>
    <w:link w:val="Titolo1Carattere"/>
    <w:qFormat/>
    <w:rsid w:val="001E334B"/>
    <w:pPr>
      <w:keepNext/>
      <w:suppressAutoHyphens w:val="0"/>
      <w:jc w:val="center"/>
      <w:outlineLvl w:val="0"/>
    </w:pPr>
    <w:rPr>
      <w:b/>
      <w:sz w:val="28"/>
      <w:szCs w:val="20"/>
      <w:lang w:eastAsia="it-IT"/>
    </w:rPr>
  </w:style>
  <w:style w:type="paragraph" w:styleId="Titolo5">
    <w:name w:val="heading 5"/>
    <w:basedOn w:val="Normale"/>
    <w:next w:val="Normale"/>
    <w:link w:val="Titolo5Carattere"/>
    <w:semiHidden/>
    <w:unhideWhenUsed/>
    <w:qFormat/>
    <w:rsid w:val="001E334B"/>
    <w:pPr>
      <w:keepNext/>
      <w:suppressAutoHyphens w:val="0"/>
      <w:jc w:val="center"/>
      <w:outlineLvl w:val="4"/>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D6B54"/>
    <w:rPr>
      <w:rFonts w:ascii="Symbol" w:hAnsi="Symbol"/>
    </w:rPr>
  </w:style>
  <w:style w:type="character" w:customStyle="1" w:styleId="WW8Num1z1">
    <w:name w:val="WW8Num1z1"/>
    <w:rsid w:val="00DD6B54"/>
    <w:rPr>
      <w:rFonts w:ascii="Courier New" w:hAnsi="Courier New" w:cs="Courier New"/>
    </w:rPr>
  </w:style>
  <w:style w:type="character" w:customStyle="1" w:styleId="WW8Num1z2">
    <w:name w:val="WW8Num1z2"/>
    <w:rsid w:val="00DD6B54"/>
    <w:rPr>
      <w:rFonts w:ascii="Wingdings" w:hAnsi="Wingdings"/>
    </w:rPr>
  </w:style>
  <w:style w:type="character" w:customStyle="1" w:styleId="WW8Num2z0">
    <w:name w:val="WW8Num2z0"/>
    <w:rsid w:val="00DD6B54"/>
    <w:rPr>
      <w:rFonts w:ascii="Times New Roman" w:eastAsia="Times New Roman" w:hAnsi="Times New Roman" w:cs="Times New Roman"/>
    </w:rPr>
  </w:style>
  <w:style w:type="character" w:customStyle="1" w:styleId="WW8Num2z1">
    <w:name w:val="WW8Num2z1"/>
    <w:rsid w:val="00DD6B54"/>
    <w:rPr>
      <w:rFonts w:ascii="Courier New" w:hAnsi="Courier New" w:cs="Courier New"/>
    </w:rPr>
  </w:style>
  <w:style w:type="character" w:customStyle="1" w:styleId="WW8Num2z2">
    <w:name w:val="WW8Num2z2"/>
    <w:rsid w:val="00DD6B54"/>
    <w:rPr>
      <w:rFonts w:ascii="Wingdings" w:hAnsi="Wingdings"/>
    </w:rPr>
  </w:style>
  <w:style w:type="character" w:customStyle="1" w:styleId="WW8Num2z3">
    <w:name w:val="WW8Num2z3"/>
    <w:rsid w:val="00DD6B54"/>
    <w:rPr>
      <w:rFonts w:ascii="Symbol" w:hAnsi="Symbol"/>
    </w:rPr>
  </w:style>
  <w:style w:type="character" w:customStyle="1" w:styleId="WW8Num3z0">
    <w:name w:val="WW8Num3z0"/>
    <w:rsid w:val="00DD6B54"/>
    <w:rPr>
      <w:rFonts w:ascii="Symbol" w:hAnsi="Symbol"/>
    </w:rPr>
  </w:style>
  <w:style w:type="character" w:customStyle="1" w:styleId="WW8Num3z1">
    <w:name w:val="WW8Num3z1"/>
    <w:rsid w:val="00DD6B54"/>
    <w:rPr>
      <w:rFonts w:ascii="Courier New" w:hAnsi="Courier New" w:cs="Courier New"/>
    </w:rPr>
  </w:style>
  <w:style w:type="character" w:customStyle="1" w:styleId="WW8Num3z2">
    <w:name w:val="WW8Num3z2"/>
    <w:rsid w:val="00DD6B54"/>
    <w:rPr>
      <w:rFonts w:ascii="Wingdings" w:hAnsi="Wingdings"/>
    </w:rPr>
  </w:style>
  <w:style w:type="character" w:customStyle="1" w:styleId="WW8Num4z0">
    <w:name w:val="WW8Num4z0"/>
    <w:rsid w:val="00DD6B54"/>
    <w:rPr>
      <w:rFonts w:ascii="Symbol" w:hAnsi="Symbol"/>
    </w:rPr>
  </w:style>
  <w:style w:type="character" w:customStyle="1" w:styleId="WW8Num4z1">
    <w:name w:val="WW8Num4z1"/>
    <w:rsid w:val="00DD6B54"/>
    <w:rPr>
      <w:rFonts w:ascii="Courier New" w:hAnsi="Courier New" w:cs="Courier New"/>
    </w:rPr>
  </w:style>
  <w:style w:type="character" w:customStyle="1" w:styleId="WW8Num4z2">
    <w:name w:val="WW8Num4z2"/>
    <w:rsid w:val="00DD6B54"/>
    <w:rPr>
      <w:rFonts w:ascii="Wingdings" w:hAnsi="Wingdings"/>
    </w:rPr>
  </w:style>
  <w:style w:type="character" w:customStyle="1" w:styleId="WW8Num5z0">
    <w:name w:val="WW8Num5z0"/>
    <w:rsid w:val="00DD6B54"/>
    <w:rPr>
      <w:rFonts w:ascii="Times New Roman" w:eastAsia="Times New Roman" w:hAnsi="Times New Roman" w:cs="Times New Roman"/>
    </w:rPr>
  </w:style>
  <w:style w:type="character" w:customStyle="1" w:styleId="WW8Num5z1">
    <w:name w:val="WW8Num5z1"/>
    <w:rsid w:val="00DD6B54"/>
    <w:rPr>
      <w:rFonts w:ascii="Courier New" w:hAnsi="Courier New" w:cs="Courier New"/>
    </w:rPr>
  </w:style>
  <w:style w:type="character" w:customStyle="1" w:styleId="WW8Num5z2">
    <w:name w:val="WW8Num5z2"/>
    <w:rsid w:val="00DD6B54"/>
    <w:rPr>
      <w:rFonts w:ascii="Wingdings" w:hAnsi="Wingdings"/>
    </w:rPr>
  </w:style>
  <w:style w:type="character" w:customStyle="1" w:styleId="WW8Num5z3">
    <w:name w:val="WW8Num5z3"/>
    <w:rsid w:val="00DD6B54"/>
    <w:rPr>
      <w:rFonts w:ascii="Symbol" w:hAnsi="Symbol"/>
    </w:rPr>
  </w:style>
  <w:style w:type="character" w:customStyle="1" w:styleId="WW8Num6z0">
    <w:name w:val="WW8Num6z0"/>
    <w:rsid w:val="00DD6B54"/>
    <w:rPr>
      <w:rFonts w:ascii="Times New Roman" w:eastAsia="Times New Roman" w:hAnsi="Times New Roman" w:cs="Times New Roman"/>
    </w:rPr>
  </w:style>
  <w:style w:type="character" w:customStyle="1" w:styleId="WW8Num6z1">
    <w:name w:val="WW8Num6z1"/>
    <w:rsid w:val="00DD6B54"/>
    <w:rPr>
      <w:rFonts w:ascii="Courier New" w:hAnsi="Courier New" w:cs="Courier New"/>
    </w:rPr>
  </w:style>
  <w:style w:type="character" w:customStyle="1" w:styleId="WW8Num6z2">
    <w:name w:val="WW8Num6z2"/>
    <w:rsid w:val="00DD6B54"/>
    <w:rPr>
      <w:rFonts w:ascii="Wingdings" w:hAnsi="Wingdings"/>
    </w:rPr>
  </w:style>
  <w:style w:type="character" w:customStyle="1" w:styleId="WW8Num6z3">
    <w:name w:val="WW8Num6z3"/>
    <w:rsid w:val="00DD6B54"/>
    <w:rPr>
      <w:rFonts w:ascii="Symbol" w:hAnsi="Symbol"/>
    </w:rPr>
  </w:style>
  <w:style w:type="character" w:customStyle="1" w:styleId="WW8Num7z0">
    <w:name w:val="WW8Num7z0"/>
    <w:rsid w:val="00DD6B54"/>
    <w:rPr>
      <w:rFonts w:ascii="Symbol" w:hAnsi="Symbol"/>
    </w:rPr>
  </w:style>
  <w:style w:type="character" w:customStyle="1" w:styleId="WW8Num7z1">
    <w:name w:val="WW8Num7z1"/>
    <w:rsid w:val="00DD6B54"/>
    <w:rPr>
      <w:rFonts w:ascii="Courier New" w:hAnsi="Courier New" w:cs="Courier New"/>
    </w:rPr>
  </w:style>
  <w:style w:type="character" w:customStyle="1" w:styleId="WW8Num7z2">
    <w:name w:val="WW8Num7z2"/>
    <w:rsid w:val="00DD6B54"/>
    <w:rPr>
      <w:rFonts w:ascii="Wingdings" w:hAnsi="Wingdings"/>
    </w:rPr>
  </w:style>
  <w:style w:type="character" w:customStyle="1" w:styleId="WW8Num9z0">
    <w:name w:val="WW8Num9z0"/>
    <w:rsid w:val="00DD6B54"/>
    <w:rPr>
      <w:rFonts w:ascii="Symbol" w:hAnsi="Symbol"/>
    </w:rPr>
  </w:style>
  <w:style w:type="character" w:customStyle="1" w:styleId="WW8Num9z1">
    <w:name w:val="WW8Num9z1"/>
    <w:rsid w:val="00DD6B54"/>
    <w:rPr>
      <w:rFonts w:ascii="Courier New" w:hAnsi="Courier New" w:cs="Courier New"/>
    </w:rPr>
  </w:style>
  <w:style w:type="character" w:customStyle="1" w:styleId="WW8Num9z2">
    <w:name w:val="WW8Num9z2"/>
    <w:rsid w:val="00DD6B54"/>
    <w:rPr>
      <w:rFonts w:ascii="Wingdings" w:hAnsi="Wingdings"/>
    </w:rPr>
  </w:style>
  <w:style w:type="character" w:customStyle="1" w:styleId="WW8Num10z0">
    <w:name w:val="WW8Num10z0"/>
    <w:rsid w:val="00DD6B54"/>
    <w:rPr>
      <w:rFonts w:ascii="Symbol" w:hAnsi="Symbol"/>
    </w:rPr>
  </w:style>
  <w:style w:type="character" w:customStyle="1" w:styleId="WW8Num10z1">
    <w:name w:val="WW8Num10z1"/>
    <w:rsid w:val="00DD6B54"/>
    <w:rPr>
      <w:rFonts w:ascii="Courier New" w:hAnsi="Courier New" w:cs="Courier New"/>
    </w:rPr>
  </w:style>
  <w:style w:type="character" w:customStyle="1" w:styleId="WW8Num10z2">
    <w:name w:val="WW8Num10z2"/>
    <w:rsid w:val="00DD6B54"/>
    <w:rPr>
      <w:rFonts w:ascii="Wingdings" w:hAnsi="Wingdings"/>
    </w:rPr>
  </w:style>
  <w:style w:type="character" w:customStyle="1" w:styleId="WW8Num11z0">
    <w:name w:val="WW8Num11z0"/>
    <w:rsid w:val="00DD6B54"/>
    <w:rPr>
      <w:rFonts w:ascii="Times New Roman" w:eastAsia="Times New Roman" w:hAnsi="Times New Roman" w:cs="Times New Roman"/>
    </w:rPr>
  </w:style>
  <w:style w:type="character" w:customStyle="1" w:styleId="WW8Num11z1">
    <w:name w:val="WW8Num11z1"/>
    <w:rsid w:val="00DD6B54"/>
    <w:rPr>
      <w:rFonts w:ascii="Courier New" w:hAnsi="Courier New" w:cs="Courier New"/>
    </w:rPr>
  </w:style>
  <w:style w:type="character" w:customStyle="1" w:styleId="WW8Num11z2">
    <w:name w:val="WW8Num11z2"/>
    <w:rsid w:val="00DD6B54"/>
    <w:rPr>
      <w:rFonts w:ascii="Wingdings" w:hAnsi="Wingdings"/>
    </w:rPr>
  </w:style>
  <w:style w:type="character" w:customStyle="1" w:styleId="WW8Num11z3">
    <w:name w:val="WW8Num11z3"/>
    <w:rsid w:val="00DD6B54"/>
    <w:rPr>
      <w:rFonts w:ascii="Symbol" w:hAnsi="Symbol"/>
    </w:rPr>
  </w:style>
  <w:style w:type="character" w:customStyle="1" w:styleId="WW8Num12z0">
    <w:name w:val="WW8Num12z0"/>
    <w:rsid w:val="00DD6B54"/>
    <w:rPr>
      <w:rFonts w:ascii="Times New Roman" w:eastAsia="Times New Roman" w:hAnsi="Times New Roman" w:cs="Times New Roman"/>
    </w:rPr>
  </w:style>
  <w:style w:type="character" w:customStyle="1" w:styleId="WW8Num12z1">
    <w:name w:val="WW8Num12z1"/>
    <w:rsid w:val="00DD6B54"/>
    <w:rPr>
      <w:rFonts w:ascii="Courier New" w:hAnsi="Courier New" w:cs="Courier New"/>
    </w:rPr>
  </w:style>
  <w:style w:type="character" w:customStyle="1" w:styleId="WW8Num12z2">
    <w:name w:val="WW8Num12z2"/>
    <w:rsid w:val="00DD6B54"/>
    <w:rPr>
      <w:rFonts w:ascii="Wingdings" w:hAnsi="Wingdings"/>
    </w:rPr>
  </w:style>
  <w:style w:type="character" w:customStyle="1" w:styleId="WW8Num12z3">
    <w:name w:val="WW8Num12z3"/>
    <w:rsid w:val="00DD6B54"/>
    <w:rPr>
      <w:rFonts w:ascii="Symbol" w:hAnsi="Symbol"/>
    </w:rPr>
  </w:style>
  <w:style w:type="character" w:customStyle="1" w:styleId="Carpredefinitoparagrafo1">
    <w:name w:val="Car. predefinito paragrafo1"/>
    <w:rsid w:val="00DD6B54"/>
  </w:style>
  <w:style w:type="character" w:styleId="Numeropagina">
    <w:name w:val="page number"/>
    <w:basedOn w:val="Carpredefinitoparagrafo1"/>
    <w:rsid w:val="00DD6B54"/>
  </w:style>
  <w:style w:type="character" w:customStyle="1" w:styleId="Caratteredellanota">
    <w:name w:val="Carattere della nota"/>
    <w:basedOn w:val="Carpredefinitoparagrafo1"/>
    <w:rsid w:val="00DD6B54"/>
    <w:rPr>
      <w:vertAlign w:val="superscript"/>
    </w:rPr>
  </w:style>
  <w:style w:type="character" w:styleId="Rimandonotaapidipagina">
    <w:name w:val="footnote reference"/>
    <w:semiHidden/>
    <w:rsid w:val="00DD6B54"/>
    <w:rPr>
      <w:vertAlign w:val="superscript"/>
    </w:rPr>
  </w:style>
  <w:style w:type="character" w:styleId="Rimandonotadichiusura">
    <w:name w:val="endnote reference"/>
    <w:semiHidden/>
    <w:rsid w:val="00DD6B54"/>
    <w:rPr>
      <w:vertAlign w:val="superscript"/>
    </w:rPr>
  </w:style>
  <w:style w:type="character" w:customStyle="1" w:styleId="Caratterenotadichiusura">
    <w:name w:val="Carattere nota di chiusura"/>
    <w:rsid w:val="00DD6B54"/>
  </w:style>
  <w:style w:type="character" w:customStyle="1" w:styleId="Caratteredinumerazione">
    <w:name w:val="Carattere di numerazione"/>
    <w:rsid w:val="00DD6B54"/>
  </w:style>
  <w:style w:type="paragraph" w:customStyle="1" w:styleId="Intestazione1">
    <w:name w:val="Intestazione1"/>
    <w:basedOn w:val="Normale"/>
    <w:next w:val="Corpotesto"/>
    <w:rsid w:val="00DD6B54"/>
    <w:pPr>
      <w:keepNext/>
      <w:spacing w:before="240" w:after="120"/>
    </w:pPr>
    <w:rPr>
      <w:rFonts w:ascii="Arial" w:eastAsia="MS Mincho" w:hAnsi="Arial" w:cs="Tahoma"/>
      <w:sz w:val="28"/>
      <w:szCs w:val="28"/>
    </w:rPr>
  </w:style>
  <w:style w:type="paragraph" w:styleId="Corpotesto">
    <w:name w:val="Body Text"/>
    <w:basedOn w:val="Normale"/>
    <w:rsid w:val="00DD6B54"/>
    <w:pPr>
      <w:spacing w:after="120"/>
    </w:pPr>
  </w:style>
  <w:style w:type="paragraph" w:styleId="Elenco">
    <w:name w:val="List"/>
    <w:basedOn w:val="Corpotesto"/>
    <w:rsid w:val="00DD6B54"/>
    <w:rPr>
      <w:rFonts w:cs="Tahoma"/>
    </w:rPr>
  </w:style>
  <w:style w:type="paragraph" w:customStyle="1" w:styleId="Didascalia1">
    <w:name w:val="Didascalia1"/>
    <w:basedOn w:val="Normale"/>
    <w:rsid w:val="00DD6B54"/>
    <w:pPr>
      <w:suppressLineNumbers/>
      <w:spacing w:before="120" w:after="120"/>
    </w:pPr>
    <w:rPr>
      <w:rFonts w:cs="Tahoma"/>
      <w:i/>
      <w:iCs/>
    </w:rPr>
  </w:style>
  <w:style w:type="paragraph" w:customStyle="1" w:styleId="Indice">
    <w:name w:val="Indice"/>
    <w:basedOn w:val="Normale"/>
    <w:rsid w:val="00DD6B54"/>
    <w:pPr>
      <w:suppressLineNumbers/>
    </w:pPr>
    <w:rPr>
      <w:rFonts w:cs="Tahoma"/>
    </w:rPr>
  </w:style>
  <w:style w:type="paragraph" w:styleId="Pidipagina">
    <w:name w:val="footer"/>
    <w:basedOn w:val="Normale"/>
    <w:link w:val="PidipaginaCarattere"/>
    <w:uiPriority w:val="99"/>
    <w:rsid w:val="00DD6B54"/>
    <w:pPr>
      <w:tabs>
        <w:tab w:val="center" w:pos="4819"/>
        <w:tab w:val="right" w:pos="9638"/>
      </w:tabs>
    </w:pPr>
  </w:style>
  <w:style w:type="paragraph" w:customStyle="1" w:styleId="Default">
    <w:name w:val="Default"/>
    <w:rsid w:val="00DD6B54"/>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DD6B54"/>
    <w:rPr>
      <w:sz w:val="20"/>
      <w:szCs w:val="20"/>
    </w:rPr>
  </w:style>
  <w:style w:type="paragraph" w:customStyle="1" w:styleId="Contenutotabella">
    <w:name w:val="Contenuto tabella"/>
    <w:basedOn w:val="Normale"/>
    <w:rsid w:val="00DD6B54"/>
    <w:pPr>
      <w:suppressLineNumbers/>
    </w:pPr>
  </w:style>
  <w:style w:type="paragraph" w:customStyle="1" w:styleId="Intestazionetabella">
    <w:name w:val="Intestazione tabella"/>
    <w:basedOn w:val="Contenutotabella"/>
    <w:rsid w:val="00DD6B54"/>
    <w:pPr>
      <w:jc w:val="center"/>
    </w:pPr>
    <w:rPr>
      <w:b/>
      <w:bCs/>
    </w:rPr>
  </w:style>
  <w:style w:type="paragraph" w:customStyle="1" w:styleId="Contenutocornice">
    <w:name w:val="Contenuto cornice"/>
    <w:basedOn w:val="Corpotesto"/>
    <w:rsid w:val="00DD6B54"/>
  </w:style>
  <w:style w:type="paragraph" w:styleId="Intestazione">
    <w:name w:val="header"/>
    <w:basedOn w:val="Normale"/>
    <w:link w:val="IntestazioneCarattere"/>
    <w:rsid w:val="008001FB"/>
    <w:pPr>
      <w:tabs>
        <w:tab w:val="center" w:pos="4819"/>
        <w:tab w:val="right" w:pos="9638"/>
      </w:tabs>
    </w:pPr>
  </w:style>
  <w:style w:type="character" w:customStyle="1" w:styleId="IntestazioneCarattere">
    <w:name w:val="Intestazione Carattere"/>
    <w:basedOn w:val="Carpredefinitoparagrafo"/>
    <w:link w:val="Intestazione"/>
    <w:rsid w:val="008001FB"/>
    <w:rPr>
      <w:sz w:val="24"/>
      <w:szCs w:val="24"/>
      <w:lang w:eastAsia="ar-SA"/>
    </w:rPr>
  </w:style>
  <w:style w:type="character" w:customStyle="1" w:styleId="PidipaginaCarattere">
    <w:name w:val="Piè di pagina Carattere"/>
    <w:basedOn w:val="Carpredefinitoparagrafo"/>
    <w:link w:val="Pidipagina"/>
    <w:uiPriority w:val="99"/>
    <w:rsid w:val="008001FB"/>
    <w:rPr>
      <w:sz w:val="24"/>
      <w:szCs w:val="24"/>
      <w:lang w:eastAsia="ar-SA"/>
    </w:rPr>
  </w:style>
  <w:style w:type="table" w:styleId="Grigliatabella">
    <w:name w:val="Table Grid"/>
    <w:basedOn w:val="Tabellanormale"/>
    <w:rsid w:val="00846F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0">
    <w:name w:val="contenutotabella"/>
    <w:basedOn w:val="Normale"/>
    <w:rsid w:val="00114259"/>
    <w:pPr>
      <w:suppressAutoHyphens w:val="0"/>
      <w:spacing w:before="100" w:beforeAutospacing="1" w:after="100" w:afterAutospacing="1"/>
    </w:pPr>
    <w:rPr>
      <w:lang w:eastAsia="it-IT"/>
    </w:rPr>
  </w:style>
  <w:style w:type="paragraph" w:styleId="Paragrafoelenco">
    <w:name w:val="List Paragraph"/>
    <w:basedOn w:val="Normale"/>
    <w:uiPriority w:val="34"/>
    <w:qFormat/>
    <w:rsid w:val="00BD744E"/>
    <w:pPr>
      <w:ind w:left="720"/>
      <w:contextualSpacing/>
    </w:pPr>
  </w:style>
  <w:style w:type="character" w:customStyle="1" w:styleId="Titolo1Carattere">
    <w:name w:val="Titolo 1 Carattere"/>
    <w:basedOn w:val="Carpredefinitoparagrafo"/>
    <w:link w:val="Titolo1"/>
    <w:rsid w:val="001E334B"/>
    <w:rPr>
      <w:b/>
      <w:sz w:val="28"/>
    </w:rPr>
  </w:style>
  <w:style w:type="character" w:customStyle="1" w:styleId="Titolo5Carattere">
    <w:name w:val="Titolo 5 Carattere"/>
    <w:basedOn w:val="Carpredefinitoparagrafo"/>
    <w:link w:val="Titolo5"/>
    <w:semiHidden/>
    <w:rsid w:val="001E334B"/>
    <w:rPr>
      <w:sz w:val="24"/>
    </w:rPr>
  </w:style>
  <w:style w:type="character" w:styleId="Collegamentoipertestuale">
    <w:name w:val="Hyperlink"/>
    <w:unhideWhenUsed/>
    <w:rsid w:val="001E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2393">
      <w:bodyDiv w:val="1"/>
      <w:marLeft w:val="0"/>
      <w:marRight w:val="0"/>
      <w:marTop w:val="0"/>
      <w:marBottom w:val="0"/>
      <w:divBdr>
        <w:top w:val="none" w:sz="0" w:space="0" w:color="auto"/>
        <w:left w:val="none" w:sz="0" w:space="0" w:color="auto"/>
        <w:bottom w:val="none" w:sz="0" w:space="0" w:color="auto"/>
        <w:right w:val="none" w:sz="0" w:space="0" w:color="auto"/>
      </w:divBdr>
    </w:div>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FD7F-8185-4FDD-8644-DC883D2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658</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Admin</cp:lastModifiedBy>
  <cp:revision>3</cp:revision>
  <cp:lastPrinted>2019-11-10T20:33:00Z</cp:lastPrinted>
  <dcterms:created xsi:type="dcterms:W3CDTF">2023-09-22T13:01:00Z</dcterms:created>
  <dcterms:modified xsi:type="dcterms:W3CDTF">2023-09-25T06:47:00Z</dcterms:modified>
</cp:coreProperties>
</file>