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C2" w:rsidRDefault="008413C2" w:rsidP="002F3297">
      <w:pPr>
        <w:jc w:val="center"/>
        <w:rPr>
          <w:noProof/>
          <w:lang w:eastAsia="it-IT"/>
        </w:rPr>
      </w:pPr>
    </w:p>
    <w:p w:rsidR="00C06B5D" w:rsidRDefault="00C06B5D" w:rsidP="002F3297">
      <w:pPr>
        <w:jc w:val="center"/>
        <w:rPr>
          <w:noProof/>
          <w:lang w:eastAsia="it-IT"/>
        </w:rPr>
      </w:pPr>
    </w:p>
    <w:p w:rsidR="00C06B5D" w:rsidRDefault="00C06B5D" w:rsidP="002F3297">
      <w:pPr>
        <w:jc w:val="center"/>
        <w:rPr>
          <w:noProof/>
          <w:lang w:eastAsia="it-IT"/>
        </w:rPr>
      </w:pPr>
    </w:p>
    <w:p w:rsidR="00C06B5D" w:rsidRDefault="00C06B5D" w:rsidP="002F3297">
      <w:pPr>
        <w:jc w:val="center"/>
        <w:rPr>
          <w:noProof/>
          <w:lang w:eastAsia="it-IT"/>
        </w:rPr>
      </w:pPr>
    </w:p>
    <w:p w:rsidR="00C06B5D" w:rsidRDefault="00C06B5D" w:rsidP="002F3297">
      <w:pPr>
        <w:jc w:val="center"/>
        <w:rPr>
          <w:noProof/>
          <w:lang w:eastAsia="it-IT"/>
        </w:rPr>
      </w:pPr>
    </w:p>
    <w:p w:rsidR="00C06B5D" w:rsidRDefault="00C06B5D" w:rsidP="002F3297">
      <w:pPr>
        <w:jc w:val="center"/>
        <w:rPr>
          <w:noProof/>
          <w:lang w:eastAsia="it-IT"/>
        </w:rPr>
      </w:pPr>
    </w:p>
    <w:p w:rsidR="00C06B5D" w:rsidRDefault="00C06B5D" w:rsidP="002F3297">
      <w:pPr>
        <w:jc w:val="center"/>
      </w:pPr>
    </w:p>
    <w:p w:rsidR="002F3297" w:rsidRDefault="002F3297" w:rsidP="002F3297">
      <w:pPr>
        <w:jc w:val="center"/>
      </w:pPr>
    </w:p>
    <w:p w:rsidR="002F3297" w:rsidRDefault="002F3297" w:rsidP="002F3297">
      <w:pPr>
        <w:jc w:val="center"/>
      </w:pPr>
    </w:p>
    <w:p w:rsidR="00790AFC" w:rsidRDefault="00790AFC" w:rsidP="002F3297">
      <w:pPr>
        <w:jc w:val="center"/>
      </w:pPr>
    </w:p>
    <w:p w:rsidR="00507BDB" w:rsidRPr="00115AF2" w:rsidRDefault="00507BDB" w:rsidP="00B916A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jc w:val="center"/>
        <w:rPr>
          <w:rFonts w:ascii="Arial" w:hAnsi="Arial" w:cs="Arial"/>
          <w:b/>
          <w:sz w:val="56"/>
          <w:szCs w:val="56"/>
        </w:rPr>
      </w:pPr>
      <w:r w:rsidRPr="00115AF2">
        <w:rPr>
          <w:rFonts w:ascii="Arial" w:hAnsi="Arial" w:cs="Arial"/>
          <w:b/>
          <w:sz w:val="56"/>
          <w:szCs w:val="56"/>
        </w:rPr>
        <w:t>P. E. I.</w:t>
      </w:r>
    </w:p>
    <w:p w:rsidR="00507BDB" w:rsidRPr="00115AF2" w:rsidRDefault="00507BDB" w:rsidP="00B916A6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jc w:val="center"/>
        <w:rPr>
          <w:rFonts w:ascii="Arial" w:hAnsi="Arial" w:cs="Arial"/>
          <w:sz w:val="48"/>
          <w:szCs w:val="48"/>
        </w:rPr>
      </w:pPr>
      <w:r w:rsidRPr="00115AF2">
        <w:rPr>
          <w:rFonts w:ascii="Arial" w:hAnsi="Arial" w:cs="Arial"/>
          <w:sz w:val="48"/>
          <w:szCs w:val="48"/>
        </w:rPr>
        <w:t>PIANO EDUCATIVO INDIVIDUALIZZATO</w:t>
      </w:r>
      <w:r w:rsidR="00CA68B1">
        <w:rPr>
          <w:rFonts w:ascii="Arial" w:hAnsi="Arial" w:cs="Arial"/>
          <w:sz w:val="48"/>
          <w:szCs w:val="48"/>
        </w:rPr>
        <w:t xml:space="preserve">   </w:t>
      </w:r>
      <w:r w:rsidR="00CA68B1" w:rsidRPr="00CA68B1">
        <w:rPr>
          <w:rFonts w:ascii="Arial" w:hAnsi="Arial" w:cs="Arial"/>
          <w:sz w:val="28"/>
          <w:szCs w:val="28"/>
        </w:rPr>
        <w:t>con programmazione differenziata</w:t>
      </w:r>
    </w:p>
    <w:p w:rsidR="00507BDB" w:rsidRPr="00643E33" w:rsidRDefault="00507BDB" w:rsidP="00B916A6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jc w:val="center"/>
        <w:rPr>
          <w:rFonts w:ascii="Arial" w:hAnsi="Arial" w:cs="Arial"/>
          <w:sz w:val="28"/>
          <w:szCs w:val="28"/>
        </w:rPr>
      </w:pPr>
      <w:r w:rsidRPr="00643E33">
        <w:rPr>
          <w:rFonts w:ascii="Arial" w:hAnsi="Arial" w:cs="Arial"/>
        </w:rPr>
        <w:t>(art. 12, Legge 5 febbraio 1992, n. 104)</w:t>
      </w:r>
    </w:p>
    <w:p w:rsidR="00790AFC" w:rsidRDefault="00790AFC" w:rsidP="002F3297">
      <w:pPr>
        <w:jc w:val="center"/>
      </w:pPr>
    </w:p>
    <w:p w:rsidR="00507BDB" w:rsidRDefault="00507BDB" w:rsidP="002F3297">
      <w:pPr>
        <w:jc w:val="center"/>
      </w:pPr>
    </w:p>
    <w:p w:rsidR="00507BDB" w:rsidRPr="00507BDB" w:rsidRDefault="00507BDB" w:rsidP="002F3297">
      <w:pPr>
        <w:jc w:val="center"/>
        <w:rPr>
          <w:rFonts w:ascii="Arial" w:hAnsi="Arial" w:cs="Arial"/>
        </w:rPr>
      </w:pPr>
      <w:r w:rsidRPr="00507BDB">
        <w:rPr>
          <w:rFonts w:ascii="Arial" w:hAnsi="Arial" w:cs="Arial"/>
        </w:rPr>
        <w:t xml:space="preserve">ANNO SCOLASTICO </w:t>
      </w:r>
      <w:r w:rsidR="00F35A6D">
        <w:rPr>
          <w:rFonts w:ascii="Arial" w:hAnsi="Arial" w:cs="Arial"/>
          <w:b/>
        </w:rPr>
        <w:t>20….-20….</w:t>
      </w:r>
    </w:p>
    <w:p w:rsidR="00507BDB" w:rsidRDefault="00507BDB" w:rsidP="002F3297">
      <w:pPr>
        <w:jc w:val="center"/>
      </w:pPr>
    </w:p>
    <w:p w:rsidR="00B916A6" w:rsidRDefault="00B916A6" w:rsidP="002F3297">
      <w:pPr>
        <w:jc w:val="center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536"/>
        <w:gridCol w:w="1134"/>
        <w:gridCol w:w="1418"/>
      </w:tblGrid>
      <w:tr w:rsidR="00B916A6" w:rsidRPr="00B916A6" w:rsidTr="00DC049A">
        <w:trPr>
          <w:trHeight w:val="472"/>
        </w:trPr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916A6" w:rsidRPr="00B916A6" w:rsidRDefault="00B916A6" w:rsidP="00B916A6">
            <w:pPr>
              <w:spacing w:after="0" w:line="312" w:lineRule="auto"/>
              <w:jc w:val="right"/>
              <w:rPr>
                <w:rFonts w:ascii="Arial" w:hAnsi="Arial" w:cs="Arial"/>
                <w:b/>
                <w:i/>
                <w:smallCaps/>
                <w:szCs w:val="24"/>
              </w:rPr>
            </w:pPr>
            <w:r w:rsidRPr="00B916A6">
              <w:rPr>
                <w:rFonts w:ascii="Arial" w:hAnsi="Arial" w:cs="Arial"/>
                <w:b/>
                <w:i/>
                <w:smallCaps/>
                <w:szCs w:val="24"/>
              </w:rPr>
              <w:t>Alunno: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B916A6" w:rsidRPr="000C0E26" w:rsidRDefault="00B916A6" w:rsidP="00B916A6">
            <w:pPr>
              <w:spacing w:after="0" w:line="312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916A6" w:rsidRPr="00B916A6" w:rsidRDefault="00B916A6" w:rsidP="00B916A6">
            <w:pPr>
              <w:spacing w:after="0" w:line="312" w:lineRule="auto"/>
              <w:jc w:val="right"/>
              <w:rPr>
                <w:rFonts w:ascii="Arial" w:hAnsi="Arial" w:cs="Arial"/>
                <w:b/>
                <w:i/>
                <w:smallCaps/>
                <w:szCs w:val="24"/>
              </w:rPr>
            </w:pPr>
            <w:r w:rsidRPr="00B916A6">
              <w:rPr>
                <w:rFonts w:ascii="Arial" w:hAnsi="Arial" w:cs="Arial"/>
                <w:b/>
                <w:i/>
                <w:smallCaps/>
                <w:szCs w:val="24"/>
              </w:rPr>
              <w:t>Classe: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B916A6" w:rsidRPr="000C0E26" w:rsidRDefault="00B916A6" w:rsidP="00B916A6">
            <w:pPr>
              <w:spacing w:after="0" w:line="312" w:lineRule="auto"/>
              <w:rPr>
                <w:rFonts w:ascii="Arial" w:hAnsi="Arial" w:cs="Arial"/>
                <w:szCs w:val="24"/>
              </w:rPr>
            </w:pPr>
          </w:p>
        </w:tc>
      </w:tr>
    </w:tbl>
    <w:p w:rsidR="00B916A6" w:rsidRDefault="00B916A6" w:rsidP="00B916A6">
      <w:pPr>
        <w:spacing w:after="0" w:line="312" w:lineRule="auto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536"/>
        <w:gridCol w:w="1134"/>
        <w:gridCol w:w="1418"/>
      </w:tblGrid>
      <w:tr w:rsidR="00B916A6" w:rsidRPr="00B916A6" w:rsidTr="00DC049A">
        <w:trPr>
          <w:trHeight w:val="499"/>
        </w:trPr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916A6" w:rsidRPr="00B916A6" w:rsidRDefault="00B916A6" w:rsidP="00B916A6">
            <w:pPr>
              <w:spacing w:after="0" w:line="312" w:lineRule="auto"/>
              <w:jc w:val="right"/>
              <w:rPr>
                <w:rFonts w:ascii="Arial" w:hAnsi="Arial" w:cs="Arial"/>
                <w:b/>
                <w:i/>
                <w:smallCaps/>
                <w:szCs w:val="24"/>
              </w:rPr>
            </w:pPr>
            <w:r w:rsidRPr="00B916A6">
              <w:rPr>
                <w:rFonts w:ascii="Arial" w:hAnsi="Arial" w:cs="Arial"/>
                <w:b/>
                <w:i/>
                <w:smallCaps/>
                <w:szCs w:val="24"/>
              </w:rPr>
              <w:t>Doc. di Sostegno: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B916A6" w:rsidRPr="000C0E26" w:rsidRDefault="00B916A6" w:rsidP="00B916A6">
            <w:pPr>
              <w:spacing w:after="0" w:line="312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916A6" w:rsidRPr="00B916A6" w:rsidRDefault="00B916A6" w:rsidP="00B916A6">
            <w:pPr>
              <w:spacing w:after="0" w:line="312" w:lineRule="auto"/>
              <w:jc w:val="right"/>
              <w:rPr>
                <w:rFonts w:ascii="Arial" w:hAnsi="Arial" w:cs="Arial"/>
                <w:b/>
                <w:i/>
                <w:smallCaps/>
                <w:szCs w:val="24"/>
              </w:rPr>
            </w:pPr>
            <w:r w:rsidRPr="00B916A6">
              <w:rPr>
                <w:rFonts w:ascii="Arial" w:hAnsi="Arial" w:cs="Arial"/>
                <w:b/>
                <w:i/>
                <w:smallCaps/>
                <w:szCs w:val="24"/>
              </w:rPr>
              <w:t>Area: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B916A6" w:rsidRPr="000C0E26" w:rsidRDefault="00B916A6" w:rsidP="00B916A6">
            <w:pPr>
              <w:spacing w:after="0" w:line="312" w:lineRule="auto"/>
              <w:rPr>
                <w:rFonts w:ascii="Arial" w:hAnsi="Arial" w:cs="Arial"/>
                <w:szCs w:val="24"/>
              </w:rPr>
            </w:pPr>
          </w:p>
        </w:tc>
      </w:tr>
    </w:tbl>
    <w:p w:rsidR="00B916A6" w:rsidRDefault="00B916A6" w:rsidP="00507BDB">
      <w:pPr>
        <w:rPr>
          <w:rFonts w:ascii="Arial" w:hAnsi="Arial" w:cs="Arial"/>
        </w:rPr>
      </w:pPr>
    </w:p>
    <w:p w:rsidR="00B916A6" w:rsidRDefault="00B916A6" w:rsidP="00507BDB">
      <w:pPr>
        <w:rPr>
          <w:rFonts w:ascii="Arial" w:hAnsi="Arial" w:cs="Arial"/>
        </w:rPr>
      </w:pPr>
    </w:p>
    <w:p w:rsidR="00B916A6" w:rsidRDefault="00B916A6" w:rsidP="00507BDB">
      <w:pPr>
        <w:rPr>
          <w:rFonts w:ascii="Arial" w:hAnsi="Arial" w:cs="Arial"/>
        </w:rPr>
      </w:pPr>
    </w:p>
    <w:p w:rsidR="00B916A6" w:rsidRDefault="00B916A6" w:rsidP="00507BDB">
      <w:pPr>
        <w:rPr>
          <w:rFonts w:ascii="Arial" w:hAnsi="Arial" w:cs="Arial"/>
        </w:rPr>
      </w:pPr>
    </w:p>
    <w:p w:rsidR="00B916A6" w:rsidRDefault="00B916A6" w:rsidP="00507BDB">
      <w:pPr>
        <w:rPr>
          <w:rFonts w:ascii="Arial" w:hAnsi="Arial" w:cs="Arial"/>
        </w:rPr>
      </w:pPr>
    </w:p>
    <w:p w:rsidR="00DC049A" w:rsidRDefault="00DC049A" w:rsidP="00507BDB">
      <w:pPr>
        <w:rPr>
          <w:rFonts w:ascii="Arial" w:hAnsi="Arial" w:cs="Arial"/>
        </w:rPr>
      </w:pPr>
    </w:p>
    <w:p w:rsidR="00B916A6" w:rsidRDefault="00B916A6" w:rsidP="00DC049A">
      <w:pPr>
        <w:pStyle w:val="Titolo3"/>
        <w:autoSpaceDE w:val="0"/>
        <w:jc w:val="center"/>
        <w:rPr>
          <w:b w:val="0"/>
          <w:sz w:val="20"/>
          <w:szCs w:val="20"/>
        </w:rPr>
      </w:pPr>
      <w:r w:rsidRPr="00DC049A">
        <w:rPr>
          <w:b w:val="0"/>
          <w:bCs w:val="0"/>
          <w:sz w:val="20"/>
          <w:szCs w:val="20"/>
        </w:rPr>
        <w:lastRenderedPageBreak/>
        <w:t>Il presente documento vincola al segreto professionale chiunque ne venga a conoscenza</w:t>
      </w:r>
      <w:r w:rsidRPr="00DC049A">
        <w:rPr>
          <w:b w:val="0"/>
          <w:sz w:val="20"/>
          <w:szCs w:val="20"/>
        </w:rPr>
        <w:t>(art. 622 C.P.)</w:t>
      </w:r>
    </w:p>
    <w:p w:rsidR="00DC049A" w:rsidRPr="00DC049A" w:rsidRDefault="00DC049A" w:rsidP="00DC049A">
      <w:pPr>
        <w:rPr>
          <w:lang w:eastAsia="ar-SA"/>
        </w:rPr>
      </w:pPr>
    </w:p>
    <w:p w:rsidR="00B916A6" w:rsidRDefault="00B916A6" w:rsidP="00B916A6">
      <w:pPr>
        <w:pStyle w:val="Testonormale"/>
        <w:numPr>
          <w:ilvl w:val="0"/>
          <w:numId w:val="1"/>
        </w:numPr>
        <w:tabs>
          <w:tab w:val="clear" w:pos="360"/>
          <w:tab w:val="num" w:pos="-284"/>
        </w:tabs>
        <w:spacing w:before="240" w:after="120"/>
        <w:ind w:left="284" w:hanging="284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C049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NOTIZIE GENERALI</w:t>
      </w:r>
    </w:p>
    <w:p w:rsidR="0065256C" w:rsidRPr="006E2801" w:rsidRDefault="0065256C" w:rsidP="006E2801">
      <w:pPr>
        <w:pStyle w:val="Testonormale"/>
        <w:ind w:left="284"/>
        <w:rPr>
          <w:rFonts w:ascii="Arial" w:hAnsi="Arial" w:cs="Arial"/>
          <w:b/>
          <w:bCs/>
          <w:color w:val="000000"/>
          <w:u w:val="single"/>
        </w:rPr>
      </w:pPr>
    </w:p>
    <w:p w:rsidR="00B97C03" w:rsidRPr="00DC049A" w:rsidRDefault="00DC049A" w:rsidP="00B97C03">
      <w:pPr>
        <w:pStyle w:val="Testonormale"/>
        <w:numPr>
          <w:ilvl w:val="1"/>
          <w:numId w:val="1"/>
        </w:numPr>
        <w:tabs>
          <w:tab w:val="clear" w:pos="567"/>
          <w:tab w:val="num" w:pos="-142"/>
          <w:tab w:val="num" w:pos="426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mallCaps/>
          <w:color w:val="000000"/>
          <w:szCs w:val="24"/>
        </w:rPr>
        <w:t>DATI</w:t>
      </w:r>
      <w:r w:rsidR="00E9789A" w:rsidRPr="00DC049A">
        <w:rPr>
          <w:rFonts w:ascii="Arial" w:hAnsi="Arial" w:cs="Arial"/>
          <w:b/>
          <w:smallCaps/>
          <w:color w:val="000000"/>
          <w:szCs w:val="24"/>
        </w:rPr>
        <w:t>PERSONALI</w:t>
      </w:r>
      <w:r w:rsidR="00B97C03" w:rsidRPr="00DC049A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946"/>
      </w:tblGrid>
      <w:tr w:rsidR="00B97C03" w:rsidRPr="00DC049A" w:rsidTr="00C0290A">
        <w:trPr>
          <w:trHeight w:val="311"/>
        </w:trPr>
        <w:tc>
          <w:tcPr>
            <w:tcW w:w="3085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 w:rsidRPr="00DC049A">
              <w:rPr>
                <w:rFonts w:ascii="Arial" w:hAnsi="Arial" w:cs="Arial"/>
                <w:smallCaps/>
                <w:color w:val="000000"/>
                <w:szCs w:val="24"/>
              </w:rPr>
              <w:t>COGNOME</w:t>
            </w:r>
          </w:p>
        </w:tc>
        <w:tc>
          <w:tcPr>
            <w:tcW w:w="6946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97C03" w:rsidRPr="00DC049A" w:rsidTr="00C0290A">
        <w:trPr>
          <w:trHeight w:val="311"/>
        </w:trPr>
        <w:tc>
          <w:tcPr>
            <w:tcW w:w="3085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 w:rsidRPr="00DC049A">
              <w:rPr>
                <w:rFonts w:ascii="Arial" w:hAnsi="Arial" w:cs="Arial"/>
                <w:smallCaps/>
                <w:color w:val="000000"/>
                <w:szCs w:val="24"/>
              </w:rPr>
              <w:t>NOME</w:t>
            </w:r>
          </w:p>
        </w:tc>
        <w:tc>
          <w:tcPr>
            <w:tcW w:w="6946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97C03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 w:rsidRPr="00DC049A">
              <w:rPr>
                <w:rFonts w:ascii="Arial" w:hAnsi="Arial" w:cs="Arial"/>
                <w:smallCaps/>
                <w:color w:val="000000"/>
                <w:szCs w:val="24"/>
              </w:rPr>
              <w:t>LUOGO DI NASCITA:</w:t>
            </w:r>
          </w:p>
        </w:tc>
        <w:tc>
          <w:tcPr>
            <w:tcW w:w="6946" w:type="dxa"/>
            <w:vAlign w:val="center"/>
          </w:tcPr>
          <w:p w:rsidR="00B97C03" w:rsidRPr="00DC049A" w:rsidRDefault="00B97C03" w:rsidP="002E4370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B97C03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 w:rsidRPr="00DC049A">
              <w:rPr>
                <w:rFonts w:ascii="Arial" w:hAnsi="Arial" w:cs="Arial"/>
                <w:smallCaps/>
                <w:color w:val="000000"/>
                <w:szCs w:val="24"/>
              </w:rPr>
              <w:t>DATA DI NASCITA:</w:t>
            </w:r>
          </w:p>
        </w:tc>
        <w:tc>
          <w:tcPr>
            <w:tcW w:w="6946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97C03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 w:rsidRPr="00DC049A">
              <w:rPr>
                <w:rFonts w:ascii="Arial" w:hAnsi="Arial" w:cs="Arial"/>
                <w:smallCaps/>
                <w:color w:val="000000"/>
                <w:szCs w:val="24"/>
              </w:rPr>
              <w:t>INDIRIZZO DI RESIDENZA:</w:t>
            </w:r>
          </w:p>
        </w:tc>
        <w:tc>
          <w:tcPr>
            <w:tcW w:w="6946" w:type="dxa"/>
            <w:vAlign w:val="center"/>
          </w:tcPr>
          <w:p w:rsidR="00B97C03" w:rsidRPr="00DC049A" w:rsidRDefault="00B97C03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97C03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7C03" w:rsidRPr="00DC049A" w:rsidRDefault="00DC049A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>
              <w:rPr>
                <w:rFonts w:ascii="Arial" w:hAnsi="Arial" w:cs="Arial"/>
                <w:smallCaps/>
                <w:color w:val="000000"/>
                <w:szCs w:val="24"/>
              </w:rPr>
              <w:t>NUM.</w:t>
            </w:r>
            <w:r w:rsidR="00B97C03" w:rsidRPr="00DC049A">
              <w:rPr>
                <w:rFonts w:ascii="Arial" w:hAnsi="Arial" w:cs="Arial"/>
                <w:smallCaps/>
                <w:color w:val="000000"/>
                <w:szCs w:val="24"/>
              </w:rPr>
              <w:t xml:space="preserve"> DI TELEFONO DI RIF.:</w:t>
            </w:r>
          </w:p>
        </w:tc>
        <w:tc>
          <w:tcPr>
            <w:tcW w:w="6946" w:type="dxa"/>
          </w:tcPr>
          <w:p w:rsidR="00B97C03" w:rsidRPr="00DC049A" w:rsidRDefault="00B97C03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C049A" w:rsidRPr="00DC049A" w:rsidRDefault="00DC049A" w:rsidP="0065256C">
      <w:pPr>
        <w:pStyle w:val="Testonormale"/>
        <w:tabs>
          <w:tab w:val="num" w:pos="426"/>
        </w:tabs>
        <w:ind w:left="284"/>
        <w:jc w:val="both"/>
        <w:rPr>
          <w:rFonts w:ascii="Arial" w:hAnsi="Arial" w:cs="Arial"/>
          <w:b/>
          <w:color w:val="000000"/>
          <w:szCs w:val="24"/>
        </w:rPr>
      </w:pPr>
    </w:p>
    <w:p w:rsidR="00B916A6" w:rsidRPr="00DC049A" w:rsidRDefault="00DC049A" w:rsidP="00B916A6">
      <w:pPr>
        <w:pStyle w:val="Testonormale"/>
        <w:numPr>
          <w:ilvl w:val="1"/>
          <w:numId w:val="1"/>
        </w:numPr>
        <w:tabs>
          <w:tab w:val="clear" w:pos="567"/>
          <w:tab w:val="num" w:pos="-142"/>
          <w:tab w:val="num" w:pos="426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mallCaps/>
          <w:color w:val="000000"/>
          <w:szCs w:val="24"/>
        </w:rPr>
        <w:t>DATI SCOLASTICI</w:t>
      </w:r>
      <w:r w:rsidR="00B916A6" w:rsidRPr="00DC049A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946"/>
      </w:tblGrid>
      <w:tr w:rsidR="00B916A6" w:rsidRPr="00DC049A" w:rsidTr="00C0290A">
        <w:trPr>
          <w:trHeight w:val="311"/>
        </w:trPr>
        <w:tc>
          <w:tcPr>
            <w:tcW w:w="3085" w:type="dxa"/>
            <w:vAlign w:val="center"/>
          </w:tcPr>
          <w:p w:rsidR="00B916A6" w:rsidRPr="00DC049A" w:rsidRDefault="00DC049A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>
              <w:rPr>
                <w:rFonts w:ascii="Arial" w:hAnsi="Arial" w:cs="Arial"/>
                <w:smallCaps/>
                <w:color w:val="000000"/>
                <w:szCs w:val="24"/>
              </w:rPr>
              <w:t>RAPPORTO DI SOSTEGNO</w:t>
            </w:r>
          </w:p>
        </w:tc>
        <w:tc>
          <w:tcPr>
            <w:tcW w:w="6946" w:type="dxa"/>
            <w:vAlign w:val="center"/>
          </w:tcPr>
          <w:p w:rsidR="00B916A6" w:rsidRPr="00DC049A" w:rsidRDefault="00B916A6" w:rsidP="007452CD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DC049A">
              <w:rPr>
                <w:rFonts w:ascii="Arial" w:hAnsi="Arial" w:cs="Arial"/>
                <w:color w:val="000000"/>
              </w:rPr>
              <w:t xml:space="preserve">N. </w:t>
            </w:r>
            <w:r w:rsidR="00F35A6D">
              <w:rPr>
                <w:rFonts w:ascii="Arial" w:hAnsi="Arial" w:cs="Arial"/>
                <w:color w:val="000000"/>
              </w:rPr>
              <w:t>…..</w:t>
            </w:r>
            <w:r w:rsidRPr="00DC049A">
              <w:rPr>
                <w:rFonts w:ascii="Arial" w:hAnsi="Arial" w:cs="Arial"/>
                <w:color w:val="000000"/>
              </w:rPr>
              <w:t xml:space="preserve"> ore settimanali</w:t>
            </w:r>
            <w:r w:rsidR="00001413">
              <w:rPr>
                <w:rFonts w:ascii="Arial" w:hAnsi="Arial" w:cs="Arial"/>
                <w:color w:val="000000"/>
              </w:rPr>
              <w:t xml:space="preserve"> (indicate nello schema sottostante)</w:t>
            </w:r>
          </w:p>
        </w:tc>
      </w:tr>
      <w:tr w:rsidR="00B916A6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16A6" w:rsidRPr="00DC049A" w:rsidRDefault="00F35A6D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>
              <w:rPr>
                <w:rFonts w:ascii="Arial" w:hAnsi="Arial" w:cs="Arial"/>
                <w:smallCaps/>
                <w:color w:val="000000"/>
                <w:szCs w:val="24"/>
              </w:rPr>
              <w:t xml:space="preserve">SCUOLA DI </w:t>
            </w:r>
            <w:r w:rsidR="00DC049A">
              <w:rPr>
                <w:rFonts w:ascii="Arial" w:hAnsi="Arial" w:cs="Arial"/>
                <w:smallCaps/>
                <w:color w:val="000000"/>
                <w:szCs w:val="24"/>
              </w:rPr>
              <w:t>PROVENIENZA</w:t>
            </w:r>
            <w:r w:rsidR="00B916A6" w:rsidRPr="00DC049A">
              <w:rPr>
                <w:rFonts w:ascii="Arial" w:hAnsi="Arial" w:cs="Arial"/>
                <w:smallCaps/>
                <w:color w:val="000000"/>
                <w:szCs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916A6" w:rsidRPr="00DC049A" w:rsidRDefault="00B916A6" w:rsidP="004E2A1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916A6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16A6" w:rsidRPr="00DC049A" w:rsidRDefault="00DC049A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>
              <w:rPr>
                <w:rFonts w:ascii="Arial" w:hAnsi="Arial" w:cs="Arial"/>
                <w:smallCaps/>
                <w:color w:val="000000"/>
                <w:szCs w:val="24"/>
              </w:rPr>
              <w:t>TIPO DI VALUTAZIONE ANNO PRECEDENTE</w:t>
            </w:r>
            <w:r w:rsidR="00B916A6" w:rsidRPr="00DC049A">
              <w:rPr>
                <w:rFonts w:ascii="Arial" w:hAnsi="Arial" w:cs="Arial"/>
                <w:smallCaps/>
                <w:color w:val="000000"/>
                <w:szCs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506D92" w:rsidRPr="00506D92" w:rsidRDefault="0065256C" w:rsidP="00F35A6D">
            <w:pPr>
              <w:pStyle w:val="Testonormale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</w:tr>
      <w:tr w:rsidR="00B916A6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16A6" w:rsidRPr="00DC049A" w:rsidRDefault="00DC049A" w:rsidP="00C0290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>
              <w:rPr>
                <w:rFonts w:ascii="Arial" w:hAnsi="Arial" w:cs="Arial"/>
                <w:smallCaps/>
                <w:color w:val="000000"/>
                <w:szCs w:val="24"/>
              </w:rPr>
              <w:t>TEMPO SCUOLA AUTORIZZATO</w:t>
            </w:r>
          </w:p>
        </w:tc>
        <w:tc>
          <w:tcPr>
            <w:tcW w:w="6946" w:type="dxa"/>
          </w:tcPr>
          <w:p w:rsidR="00B916A6" w:rsidRPr="00DC049A" w:rsidRDefault="00F35A6D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…..</w:t>
            </w:r>
            <w:r w:rsidR="00B916A6" w:rsidRPr="00DC049A">
              <w:rPr>
                <w:rFonts w:ascii="Arial" w:hAnsi="Arial" w:cs="Arial"/>
                <w:color w:val="000000"/>
              </w:rPr>
              <w:t xml:space="preserve"> h</w:t>
            </w:r>
          </w:p>
        </w:tc>
      </w:tr>
      <w:tr w:rsidR="00B916A6" w:rsidRPr="00DC049A" w:rsidTr="00C0290A">
        <w:trPr>
          <w:trHeight w:val="330"/>
        </w:trPr>
        <w:tc>
          <w:tcPr>
            <w:tcW w:w="3085" w:type="dxa"/>
            <w:vAlign w:val="center"/>
          </w:tcPr>
          <w:p w:rsidR="00B916A6" w:rsidRPr="00DC049A" w:rsidRDefault="00F35A6D" w:rsidP="00DC049A">
            <w:pPr>
              <w:pStyle w:val="Testonormale"/>
              <w:spacing w:before="60" w:after="60"/>
              <w:jc w:val="right"/>
              <w:rPr>
                <w:rFonts w:ascii="Arial" w:hAnsi="Arial" w:cs="Arial"/>
                <w:smallCaps/>
                <w:color w:val="000000"/>
                <w:szCs w:val="24"/>
              </w:rPr>
            </w:pPr>
            <w:r>
              <w:rPr>
                <w:rFonts w:ascii="Arial" w:hAnsi="Arial" w:cs="Arial"/>
                <w:smallCaps/>
                <w:color w:val="000000"/>
                <w:szCs w:val="24"/>
              </w:rPr>
              <w:t xml:space="preserve">eventuale </w:t>
            </w:r>
            <w:r w:rsidR="00B916A6" w:rsidRPr="00DC049A">
              <w:rPr>
                <w:rFonts w:ascii="Arial" w:hAnsi="Arial" w:cs="Arial"/>
                <w:smallCaps/>
                <w:color w:val="000000"/>
                <w:szCs w:val="24"/>
              </w:rPr>
              <w:t xml:space="preserve">N. </w:t>
            </w:r>
            <w:r w:rsidR="002E4370">
              <w:rPr>
                <w:rFonts w:ascii="Arial" w:hAnsi="Arial" w:cs="Arial"/>
                <w:smallCaps/>
                <w:color w:val="000000"/>
                <w:szCs w:val="24"/>
              </w:rPr>
              <w:t>ORE ASSISTENTE</w:t>
            </w:r>
            <w:r w:rsidR="00DC049A">
              <w:rPr>
                <w:rFonts w:ascii="Arial" w:hAnsi="Arial" w:cs="Arial"/>
                <w:smallCaps/>
                <w:color w:val="000000"/>
                <w:szCs w:val="24"/>
              </w:rPr>
              <w:t xml:space="preserve"> PROVINCIALE</w:t>
            </w:r>
          </w:p>
        </w:tc>
        <w:tc>
          <w:tcPr>
            <w:tcW w:w="6946" w:type="dxa"/>
          </w:tcPr>
          <w:p w:rsidR="00B916A6" w:rsidRPr="00DC049A" w:rsidRDefault="00F35A6D" w:rsidP="00C0290A">
            <w:pPr>
              <w:pStyle w:val="Testonormale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…..</w:t>
            </w:r>
            <w:r w:rsidR="00001413">
              <w:rPr>
                <w:rFonts w:ascii="Arial" w:hAnsi="Arial" w:cs="Arial"/>
                <w:color w:val="000000"/>
              </w:rPr>
              <w:t xml:space="preserve"> ore settimanali (indicate nello schema sottostante)</w:t>
            </w:r>
          </w:p>
        </w:tc>
      </w:tr>
    </w:tbl>
    <w:p w:rsidR="00DC049A" w:rsidRDefault="00DC049A" w:rsidP="00DC049A">
      <w:pPr>
        <w:pStyle w:val="Testonormale"/>
        <w:tabs>
          <w:tab w:val="num" w:pos="426"/>
        </w:tabs>
        <w:spacing w:before="120"/>
        <w:ind w:left="284"/>
        <w:jc w:val="both"/>
        <w:rPr>
          <w:rFonts w:ascii="Arial" w:hAnsi="Arial" w:cs="Arial"/>
          <w:b/>
          <w:smallCaps/>
          <w:color w:val="000000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25"/>
        <w:gridCol w:w="1625"/>
        <w:gridCol w:w="1625"/>
        <w:gridCol w:w="1625"/>
        <w:gridCol w:w="1624"/>
        <w:gridCol w:w="1624"/>
      </w:tblGrid>
      <w:tr w:rsidR="00001413" w:rsidTr="00001413"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</w:tr>
      <w:tr w:rsidR="00001413" w:rsidTr="00F35A6D">
        <w:tc>
          <w:tcPr>
            <w:tcW w:w="833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01413" w:rsidRDefault="00001413" w:rsidP="0089313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13" w:rsidTr="00F35A6D">
        <w:tc>
          <w:tcPr>
            <w:tcW w:w="833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89313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13" w:rsidTr="00F35A6D">
        <w:tc>
          <w:tcPr>
            <w:tcW w:w="833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89313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13" w:rsidTr="00F35A6D">
        <w:tc>
          <w:tcPr>
            <w:tcW w:w="833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89313B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13" w:rsidTr="00001413">
        <w:tc>
          <w:tcPr>
            <w:tcW w:w="833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13" w:rsidTr="00F35A6D">
        <w:tc>
          <w:tcPr>
            <w:tcW w:w="83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01413" w:rsidRDefault="00001413" w:rsidP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413" w:rsidRDefault="00001413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413" w:rsidRDefault="00001413" w:rsidP="0065256C">
      <w:pPr>
        <w:pStyle w:val="Testonormale"/>
        <w:tabs>
          <w:tab w:val="num" w:pos="426"/>
        </w:tabs>
        <w:ind w:left="284"/>
        <w:jc w:val="both"/>
        <w:rPr>
          <w:rFonts w:ascii="Arial" w:hAnsi="Arial" w:cs="Arial"/>
          <w:b/>
          <w:smallCaps/>
          <w:color w:val="000000"/>
          <w:szCs w:val="24"/>
        </w:rPr>
      </w:pPr>
    </w:p>
    <w:p w:rsidR="00B916A6" w:rsidRPr="00DC049A" w:rsidRDefault="00DC049A" w:rsidP="00B916A6">
      <w:pPr>
        <w:pStyle w:val="Testonormale"/>
        <w:numPr>
          <w:ilvl w:val="1"/>
          <w:numId w:val="1"/>
        </w:numPr>
        <w:tabs>
          <w:tab w:val="clear" w:pos="567"/>
          <w:tab w:val="num" w:pos="-142"/>
          <w:tab w:val="num" w:pos="426"/>
        </w:tabs>
        <w:spacing w:before="120"/>
        <w:ind w:left="284" w:hanging="284"/>
        <w:jc w:val="both"/>
        <w:rPr>
          <w:rFonts w:ascii="Arial" w:hAnsi="Arial" w:cs="Arial"/>
          <w:b/>
          <w:smallCaps/>
          <w:color w:val="000000"/>
          <w:szCs w:val="24"/>
        </w:rPr>
      </w:pPr>
      <w:r>
        <w:rPr>
          <w:rFonts w:ascii="Arial" w:hAnsi="Arial" w:cs="Arial"/>
          <w:b/>
          <w:smallCaps/>
          <w:color w:val="000000"/>
          <w:szCs w:val="24"/>
        </w:rPr>
        <w:t>DIAGNOSI CLINICA</w:t>
      </w:r>
    </w:p>
    <w:tbl>
      <w:tblPr>
        <w:tblpPr w:leftFromText="141" w:rightFromText="141" w:vertAnchor="text" w:horzAnchor="margin" w:tblpY="35"/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B916A6" w:rsidRPr="005F384E" w:rsidTr="00C0290A">
        <w:trPr>
          <w:tblCellSpacing w:w="20" w:type="dxa"/>
        </w:trPr>
        <w:tc>
          <w:tcPr>
            <w:tcW w:w="9996" w:type="dxa"/>
          </w:tcPr>
          <w:p w:rsidR="00B916A6" w:rsidRPr="00DC049A" w:rsidRDefault="004046A1" w:rsidP="00DC049A">
            <w:pPr>
              <w:pStyle w:val="Testonormale"/>
              <w:spacing w:line="312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INDICARE ANCHE DATA DI RILASCIO</w:t>
            </w:r>
          </w:p>
        </w:tc>
      </w:tr>
    </w:tbl>
    <w:p w:rsidR="0065256C" w:rsidRPr="0065256C" w:rsidRDefault="0065256C" w:rsidP="0065256C">
      <w:pPr>
        <w:pStyle w:val="Testonormale"/>
        <w:rPr>
          <w:rFonts w:ascii="Arial" w:hAnsi="Arial" w:cs="Arial"/>
          <w:b/>
          <w:bCs/>
          <w:i/>
          <w:szCs w:val="24"/>
          <w:u w:val="single"/>
        </w:rPr>
      </w:pPr>
    </w:p>
    <w:p w:rsidR="00B9026E" w:rsidRPr="0065256C" w:rsidRDefault="00B9026E" w:rsidP="0065256C">
      <w:pPr>
        <w:pStyle w:val="Testonormale"/>
        <w:numPr>
          <w:ilvl w:val="0"/>
          <w:numId w:val="1"/>
        </w:numPr>
        <w:tabs>
          <w:tab w:val="clear" w:pos="360"/>
          <w:tab w:val="num" w:pos="-284"/>
        </w:tabs>
        <w:ind w:left="284" w:hanging="284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DC049A">
        <w:rPr>
          <w:rFonts w:ascii="Arial" w:hAnsi="Arial" w:cs="Arial"/>
          <w:b/>
          <w:bCs/>
          <w:sz w:val="24"/>
          <w:szCs w:val="24"/>
          <w:u w:val="single"/>
        </w:rPr>
        <w:t>IL CONTESTO</w:t>
      </w:r>
    </w:p>
    <w:p w:rsidR="0065256C" w:rsidRPr="00DC049A" w:rsidRDefault="0065256C" w:rsidP="0065256C">
      <w:pPr>
        <w:pStyle w:val="Testonormale"/>
        <w:ind w:left="284"/>
        <w:rPr>
          <w:rFonts w:ascii="Arial" w:hAnsi="Arial" w:cs="Arial"/>
          <w:b/>
          <w:bCs/>
          <w:i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B9026E" w:rsidRPr="00DC049A" w:rsidTr="00C0290A">
        <w:trPr>
          <w:trHeight w:val="269"/>
          <w:tblCellSpacing w:w="20" w:type="dxa"/>
        </w:trPr>
        <w:tc>
          <w:tcPr>
            <w:tcW w:w="9996" w:type="dxa"/>
          </w:tcPr>
          <w:p w:rsidR="00B9026E" w:rsidRPr="00DC049A" w:rsidRDefault="00B9026E" w:rsidP="00C0290A">
            <w:pPr>
              <w:pStyle w:val="Testonormale"/>
              <w:numPr>
                <w:ilvl w:val="1"/>
                <w:numId w:val="1"/>
              </w:numPr>
              <w:tabs>
                <w:tab w:val="clear" w:pos="567"/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Risorse territoriali: </w:t>
            </w:r>
          </w:p>
        </w:tc>
      </w:tr>
      <w:tr w:rsidR="00B9026E" w:rsidRPr="00DC049A" w:rsidTr="00C0290A">
        <w:trPr>
          <w:tblCellSpacing w:w="20" w:type="dxa"/>
        </w:trPr>
        <w:tc>
          <w:tcPr>
            <w:tcW w:w="9996" w:type="dxa"/>
          </w:tcPr>
          <w:p w:rsidR="00B9026E" w:rsidRPr="00DC049A" w:rsidRDefault="00B9026E" w:rsidP="00F35A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sz w:val="20"/>
              </w:rPr>
            </w:pPr>
            <w:r w:rsidRPr="00DC049A">
              <w:rPr>
                <w:rFonts w:ascii="Arial" w:hAnsi="Arial" w:cs="Arial"/>
                <w:sz w:val="20"/>
              </w:rPr>
              <w:t xml:space="preserve">L’alunno è seguito dalla </w:t>
            </w:r>
            <w:r w:rsidR="00F35A6D">
              <w:rPr>
                <w:rFonts w:ascii="Arial" w:hAnsi="Arial" w:cs="Arial"/>
                <w:sz w:val="20"/>
              </w:rPr>
              <w:t>…………….</w:t>
            </w:r>
            <w:r w:rsidRPr="00DC049A">
              <w:rPr>
                <w:rFonts w:ascii="Arial" w:hAnsi="Arial" w:cs="Arial"/>
                <w:sz w:val="20"/>
              </w:rPr>
              <w:t xml:space="preserve"> e prec</w:t>
            </w:r>
            <w:r w:rsidR="00F35A6D">
              <w:rPr>
                <w:rFonts w:ascii="Arial" w:hAnsi="Arial" w:cs="Arial"/>
                <w:sz w:val="20"/>
              </w:rPr>
              <w:t>isamente dal/laDott./</w:t>
            </w:r>
            <w:r w:rsidR="002E4370">
              <w:rPr>
                <w:rFonts w:ascii="Arial" w:hAnsi="Arial" w:cs="Arial"/>
                <w:sz w:val="20"/>
              </w:rPr>
              <w:t xml:space="preserve">Dott.ssa </w:t>
            </w:r>
            <w:r w:rsidR="00F35A6D">
              <w:rPr>
                <w:rFonts w:ascii="Arial" w:hAnsi="Arial" w:cs="Arial"/>
                <w:sz w:val="20"/>
              </w:rPr>
              <w:t>…………….</w:t>
            </w:r>
            <w:r w:rsidRPr="00DC049A">
              <w:rPr>
                <w:rFonts w:ascii="Arial" w:hAnsi="Arial" w:cs="Arial"/>
                <w:sz w:val="20"/>
              </w:rPr>
              <w:t>, a cui si fa riferimento per eventuali informazioni.</w:t>
            </w:r>
          </w:p>
        </w:tc>
      </w:tr>
    </w:tbl>
    <w:p w:rsidR="00DC049A" w:rsidRDefault="00DC049A" w:rsidP="005B1F99">
      <w:pPr>
        <w:spacing w:after="0" w:line="312" w:lineRule="auto"/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32017B" w:rsidRPr="00DC049A" w:rsidTr="00C0290A">
        <w:trPr>
          <w:trHeight w:val="269"/>
          <w:tblCellSpacing w:w="20" w:type="dxa"/>
        </w:trPr>
        <w:tc>
          <w:tcPr>
            <w:tcW w:w="9996" w:type="dxa"/>
          </w:tcPr>
          <w:p w:rsidR="0032017B" w:rsidRPr="00DC049A" w:rsidRDefault="0032017B" w:rsidP="000C2247">
            <w:pPr>
              <w:pStyle w:val="Testonormale"/>
              <w:numPr>
                <w:ilvl w:val="1"/>
                <w:numId w:val="1"/>
              </w:numPr>
              <w:tabs>
                <w:tab w:val="clear" w:pos="567"/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Risorse scolastiche: </w:t>
            </w:r>
          </w:p>
        </w:tc>
      </w:tr>
      <w:tr w:rsidR="0032017B" w:rsidRPr="00DC049A" w:rsidTr="00C0290A">
        <w:trPr>
          <w:tblCellSpacing w:w="20" w:type="dxa"/>
        </w:trPr>
        <w:tc>
          <w:tcPr>
            <w:tcW w:w="9996" w:type="dxa"/>
          </w:tcPr>
          <w:p w:rsidR="0032017B" w:rsidRPr="00DC049A" w:rsidRDefault="002E4370" w:rsidP="002E4370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Aula dotata di LIM,</w:t>
            </w:r>
            <w:r w:rsidR="0032017B" w:rsidRPr="00DC049A">
              <w:rPr>
                <w:rFonts w:ascii="Arial" w:hAnsi="Arial" w:cs="Arial"/>
                <w:sz w:val="20"/>
              </w:rPr>
              <w:t xml:space="preserve"> pa</w:t>
            </w:r>
            <w:r w:rsidR="00962714">
              <w:rPr>
                <w:rFonts w:ascii="Arial" w:hAnsi="Arial" w:cs="Arial"/>
                <w:sz w:val="20"/>
              </w:rPr>
              <w:t>lestra, biblioteca e labo</w:t>
            </w:r>
            <w:r w:rsidR="00F35A6D">
              <w:rPr>
                <w:rFonts w:ascii="Arial" w:hAnsi="Arial" w:cs="Arial"/>
                <w:sz w:val="20"/>
              </w:rPr>
              <w:t>ratori linguistici e di scienze,…..</w:t>
            </w:r>
          </w:p>
        </w:tc>
      </w:tr>
    </w:tbl>
    <w:p w:rsidR="0032017B" w:rsidRDefault="0032017B" w:rsidP="005B1F99">
      <w:pPr>
        <w:spacing w:after="0" w:line="312" w:lineRule="auto"/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C8160F" w:rsidRPr="00DC049A" w:rsidTr="00C0290A">
        <w:trPr>
          <w:trHeight w:val="269"/>
          <w:tblCellSpacing w:w="20" w:type="dxa"/>
        </w:trPr>
        <w:tc>
          <w:tcPr>
            <w:tcW w:w="9996" w:type="dxa"/>
          </w:tcPr>
          <w:p w:rsidR="00C8160F" w:rsidRPr="00DC049A" w:rsidRDefault="00C8160F" w:rsidP="00C8160F">
            <w:pPr>
              <w:pStyle w:val="Testonormale"/>
              <w:numPr>
                <w:ilvl w:val="1"/>
                <w:numId w:val="1"/>
              </w:numPr>
              <w:tabs>
                <w:tab w:val="clear" w:pos="567"/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lastRenderedPageBreak/>
              <w:t xml:space="preserve">La classe: </w:t>
            </w:r>
          </w:p>
        </w:tc>
      </w:tr>
      <w:tr w:rsidR="00C8160F" w:rsidRPr="00DC049A" w:rsidTr="00C0290A">
        <w:trPr>
          <w:tblCellSpacing w:w="20" w:type="dxa"/>
        </w:trPr>
        <w:tc>
          <w:tcPr>
            <w:tcW w:w="9996" w:type="dxa"/>
          </w:tcPr>
          <w:p w:rsidR="00C8160F" w:rsidRPr="0065256C" w:rsidRDefault="000C377A" w:rsidP="00985EA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C049A">
              <w:rPr>
                <w:rFonts w:ascii="Arial" w:hAnsi="Arial" w:cs="Arial"/>
                <w:sz w:val="20"/>
              </w:rPr>
              <w:t>L’alunno è inserito nella</w:t>
            </w:r>
            <w:r w:rsidR="00C8160F" w:rsidRPr="00DC049A">
              <w:rPr>
                <w:rFonts w:ascii="Arial" w:hAnsi="Arial" w:cs="Arial"/>
                <w:sz w:val="20"/>
              </w:rPr>
              <w:t xml:space="preserve"> classe</w:t>
            </w:r>
            <w:r w:rsidR="00F35A6D">
              <w:rPr>
                <w:rFonts w:ascii="Arial" w:hAnsi="Arial" w:cs="Arial"/>
                <w:sz w:val="20"/>
              </w:rPr>
              <w:t xml:space="preserve"> …………, indirizzo ………………..</w:t>
            </w:r>
            <w:r w:rsidRPr="00DC049A">
              <w:rPr>
                <w:rFonts w:ascii="Arial" w:hAnsi="Arial" w:cs="Arial"/>
                <w:sz w:val="20"/>
              </w:rPr>
              <w:t xml:space="preserve"> del Liceo,</w:t>
            </w:r>
            <w:r w:rsidR="00C8160F" w:rsidRPr="00DC049A">
              <w:rPr>
                <w:rFonts w:ascii="Arial" w:hAnsi="Arial" w:cs="Arial"/>
                <w:sz w:val="20"/>
              </w:rPr>
              <w:t xml:space="preserve"> composta da </w:t>
            </w:r>
            <w:r w:rsidR="00F35A6D">
              <w:rPr>
                <w:rFonts w:ascii="Arial" w:hAnsi="Arial" w:cs="Arial"/>
                <w:sz w:val="20"/>
              </w:rPr>
              <w:t>….</w:t>
            </w:r>
            <w:r w:rsidR="00C8160F" w:rsidRPr="000D01EC">
              <w:rPr>
                <w:rFonts w:ascii="Arial" w:hAnsi="Arial" w:cs="Arial"/>
                <w:sz w:val="20"/>
              </w:rPr>
              <w:t xml:space="preserve"> studenti,</w:t>
            </w:r>
            <w:r w:rsidR="00F35A6D">
              <w:rPr>
                <w:rFonts w:ascii="Arial" w:hAnsi="Arial" w:cs="Arial"/>
                <w:sz w:val="20"/>
              </w:rPr>
              <w:t>..</w:t>
            </w:r>
            <w:r w:rsidR="00C8160F" w:rsidRPr="000D01EC">
              <w:rPr>
                <w:rFonts w:ascii="Arial" w:hAnsi="Arial" w:cs="Arial"/>
                <w:sz w:val="20"/>
              </w:rPr>
              <w:t xml:space="preserve">maschi e </w:t>
            </w:r>
            <w:r w:rsidR="00F35A6D">
              <w:rPr>
                <w:rFonts w:ascii="Arial" w:hAnsi="Arial" w:cs="Arial"/>
                <w:sz w:val="20"/>
              </w:rPr>
              <w:t>…………</w:t>
            </w:r>
            <w:r w:rsidR="00C8160F" w:rsidRPr="000D01EC">
              <w:rPr>
                <w:rFonts w:ascii="Arial" w:hAnsi="Arial" w:cs="Arial"/>
                <w:sz w:val="20"/>
              </w:rPr>
              <w:t xml:space="preserve"> femmine</w:t>
            </w:r>
            <w:r w:rsidR="007452CD" w:rsidRPr="000D01EC">
              <w:rPr>
                <w:rFonts w:ascii="Arial" w:hAnsi="Arial" w:cs="Arial"/>
                <w:sz w:val="20"/>
              </w:rPr>
              <w:t xml:space="preserve">. </w:t>
            </w:r>
            <w:r w:rsidR="00F35A6D" w:rsidRPr="0065256C">
              <w:rPr>
                <w:rFonts w:ascii="Arial" w:hAnsi="Arial" w:cs="Arial"/>
                <w:color w:val="000000" w:themeColor="text1"/>
                <w:sz w:val="20"/>
              </w:rPr>
              <w:t>Eventuali</w:t>
            </w:r>
            <w:r w:rsidR="002E4370" w:rsidRPr="0065256C">
              <w:rPr>
                <w:rFonts w:ascii="Arial" w:hAnsi="Arial" w:cs="Arial"/>
                <w:color w:val="000000" w:themeColor="text1"/>
                <w:sz w:val="20"/>
              </w:rPr>
              <w:t xml:space="preserve"> ripetenti e </w:t>
            </w:r>
            <w:r w:rsidR="00F35A6D" w:rsidRPr="0065256C">
              <w:rPr>
                <w:rFonts w:ascii="Arial" w:hAnsi="Arial" w:cs="Arial"/>
                <w:color w:val="000000" w:themeColor="text1"/>
                <w:sz w:val="20"/>
              </w:rPr>
              <w:t>trasferiti</w:t>
            </w:r>
            <w:r w:rsidR="007452CD" w:rsidRPr="00652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4C0530" w:rsidRDefault="004C0530" w:rsidP="00985EA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………………………………..</w:t>
            </w:r>
          </w:p>
          <w:p w:rsidR="004C0530" w:rsidRPr="00DC049A" w:rsidRDefault="004C0530" w:rsidP="00985EA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………………………………..</w:t>
            </w:r>
          </w:p>
          <w:p w:rsidR="00C8160F" w:rsidRPr="00DC049A" w:rsidRDefault="007452CD" w:rsidP="00254F8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gruppo </w:t>
            </w:r>
            <w:r w:rsidR="00C8160F" w:rsidRPr="00DC049A">
              <w:rPr>
                <w:rFonts w:ascii="Arial" w:hAnsi="Arial" w:cs="Arial"/>
                <w:sz w:val="20"/>
              </w:rPr>
              <w:t>classe mos</w:t>
            </w:r>
            <w:r>
              <w:rPr>
                <w:rFonts w:ascii="Arial" w:hAnsi="Arial" w:cs="Arial"/>
                <w:sz w:val="20"/>
              </w:rPr>
              <w:t xml:space="preserve">tra </w:t>
            </w:r>
            <w:r w:rsidR="00254F8B">
              <w:rPr>
                <w:rFonts w:ascii="Arial" w:hAnsi="Arial" w:cs="Arial"/>
                <w:sz w:val="20"/>
              </w:rPr>
              <w:t>………………………………….</w:t>
            </w:r>
            <w:r w:rsidR="00C8160F" w:rsidRPr="00DC049A">
              <w:rPr>
                <w:rFonts w:ascii="Arial" w:hAnsi="Arial" w:cs="Arial"/>
                <w:sz w:val="20"/>
              </w:rPr>
              <w:t>L’inte</w:t>
            </w:r>
            <w:r w:rsidR="000D01EC">
              <w:rPr>
                <w:rFonts w:ascii="Arial" w:hAnsi="Arial" w:cs="Arial"/>
                <w:sz w:val="20"/>
              </w:rPr>
              <w:t>ra classe manifesta</w:t>
            </w:r>
            <w:r w:rsidR="00254F8B">
              <w:rPr>
                <w:rFonts w:ascii="Arial" w:hAnsi="Arial" w:cs="Arial"/>
                <w:sz w:val="20"/>
              </w:rPr>
              <w:t>/non manifesta</w:t>
            </w:r>
            <w:r w:rsidR="00F15F7A">
              <w:rPr>
                <w:rFonts w:ascii="Arial" w:hAnsi="Arial" w:cs="Arial"/>
                <w:sz w:val="20"/>
              </w:rPr>
              <w:t xml:space="preserve"> accettazione e</w:t>
            </w:r>
            <w:r w:rsidR="00000673">
              <w:rPr>
                <w:rFonts w:ascii="Arial" w:hAnsi="Arial" w:cs="Arial"/>
                <w:sz w:val="20"/>
              </w:rPr>
              <w:t xml:space="preserve">talvolta </w:t>
            </w:r>
            <w:r w:rsidR="00FA2BE8">
              <w:rPr>
                <w:rFonts w:ascii="Arial" w:hAnsi="Arial" w:cs="Arial"/>
                <w:sz w:val="20"/>
              </w:rPr>
              <w:t>collaborazione verso lo studente con diagnosi</w:t>
            </w:r>
            <w:r w:rsidR="00C8160F" w:rsidRPr="00DC049A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C4D41" w:rsidRDefault="002C4D41" w:rsidP="005B1F99">
      <w:pPr>
        <w:pStyle w:val="Testonormale"/>
        <w:spacing w:line="312" w:lineRule="auto"/>
        <w:ind w:left="284"/>
        <w:rPr>
          <w:rFonts w:ascii="Arial" w:hAnsi="Arial" w:cs="Arial"/>
          <w:bCs/>
          <w:szCs w:val="24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2C4D41" w:rsidRPr="00DC049A" w:rsidTr="00C0290A">
        <w:trPr>
          <w:trHeight w:val="269"/>
          <w:tblCellSpacing w:w="20" w:type="dxa"/>
        </w:trPr>
        <w:tc>
          <w:tcPr>
            <w:tcW w:w="9996" w:type="dxa"/>
          </w:tcPr>
          <w:p w:rsidR="002C4D41" w:rsidRPr="00DC049A" w:rsidRDefault="002C4D41" w:rsidP="002C4D41">
            <w:pPr>
              <w:pStyle w:val="Testonormale"/>
              <w:numPr>
                <w:ilvl w:val="1"/>
                <w:numId w:val="1"/>
              </w:numPr>
              <w:tabs>
                <w:tab w:val="clear" w:pos="567"/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Il contesto socio-familiare: </w:t>
            </w:r>
          </w:p>
        </w:tc>
      </w:tr>
      <w:tr w:rsidR="002C4D41" w:rsidRPr="00DC049A" w:rsidTr="00C0290A">
        <w:trPr>
          <w:tblCellSpacing w:w="20" w:type="dxa"/>
        </w:trPr>
        <w:tc>
          <w:tcPr>
            <w:tcW w:w="9996" w:type="dxa"/>
          </w:tcPr>
          <w:p w:rsidR="00C4502B" w:rsidRDefault="002C4D41" w:rsidP="00254F8B">
            <w:pPr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 w:rsidRPr="00DC049A">
              <w:rPr>
                <w:rFonts w:ascii="Arial" w:hAnsi="Arial" w:cs="Arial"/>
                <w:sz w:val="20"/>
              </w:rPr>
              <w:t xml:space="preserve">L’alunno fa parte di </w:t>
            </w:r>
            <w:r w:rsidR="00254F8B">
              <w:rPr>
                <w:rFonts w:ascii="Arial" w:hAnsi="Arial" w:cs="Arial"/>
                <w:sz w:val="20"/>
              </w:rPr>
              <w:t>………………….</w:t>
            </w:r>
          </w:p>
          <w:p w:rsidR="00C4502B" w:rsidRDefault="00C4502B" w:rsidP="00254F8B">
            <w:pPr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:rsidR="002C4D41" w:rsidRPr="00DC049A" w:rsidRDefault="002C4D41" w:rsidP="00254F8B">
            <w:pPr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 w:rsidRPr="00DC049A">
              <w:rPr>
                <w:rFonts w:ascii="Arial" w:hAnsi="Arial" w:cs="Arial"/>
                <w:sz w:val="20"/>
              </w:rPr>
              <w:t>Nei compiti a casa è seguito</w:t>
            </w:r>
            <w:r w:rsidR="00254F8B">
              <w:rPr>
                <w:rFonts w:ascii="Arial" w:hAnsi="Arial" w:cs="Arial"/>
                <w:sz w:val="20"/>
              </w:rPr>
              <w:t>/non seguito……………………</w:t>
            </w:r>
          </w:p>
        </w:tc>
      </w:tr>
    </w:tbl>
    <w:p w:rsidR="00873902" w:rsidRDefault="00873902" w:rsidP="00873902">
      <w:pPr>
        <w:pStyle w:val="Testonormale"/>
        <w:rPr>
          <w:rFonts w:ascii="Arial" w:hAnsi="Arial" w:cs="Arial"/>
          <w:b/>
          <w:bCs/>
          <w:i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873902" w:rsidRPr="00DC049A" w:rsidTr="00543DD5">
        <w:trPr>
          <w:trHeight w:val="269"/>
          <w:tblCellSpacing w:w="20" w:type="dxa"/>
        </w:trPr>
        <w:tc>
          <w:tcPr>
            <w:tcW w:w="9996" w:type="dxa"/>
          </w:tcPr>
          <w:p w:rsidR="00873902" w:rsidRPr="00DC049A" w:rsidRDefault="00873902" w:rsidP="00873902">
            <w:pPr>
              <w:pStyle w:val="Testonormale"/>
              <w:numPr>
                <w:ilvl w:val="1"/>
                <w:numId w:val="1"/>
              </w:numPr>
              <w:tabs>
                <w:tab w:val="clear" w:pos="567"/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Attività extracurricolari</w:t>
            </w: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: </w:t>
            </w:r>
          </w:p>
        </w:tc>
      </w:tr>
      <w:tr w:rsidR="00873902" w:rsidRPr="00DC049A" w:rsidTr="00543DD5">
        <w:trPr>
          <w:tblCellSpacing w:w="20" w:type="dxa"/>
        </w:trPr>
        <w:tc>
          <w:tcPr>
            <w:tcW w:w="9996" w:type="dxa"/>
          </w:tcPr>
          <w:p w:rsidR="00873902" w:rsidRPr="00DC049A" w:rsidRDefault="00873902" w:rsidP="00543DD5">
            <w:pPr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73902" w:rsidRPr="00873902" w:rsidRDefault="00873902" w:rsidP="00873902">
      <w:pPr>
        <w:pStyle w:val="Testonormale"/>
        <w:rPr>
          <w:rFonts w:ascii="Arial" w:hAnsi="Arial" w:cs="Arial"/>
          <w:b/>
          <w:bCs/>
          <w:i/>
          <w:szCs w:val="24"/>
          <w:u w:val="single"/>
        </w:rPr>
      </w:pPr>
    </w:p>
    <w:p w:rsidR="00C07E2F" w:rsidRPr="006E2801" w:rsidRDefault="00C07E2F" w:rsidP="006E2801">
      <w:pPr>
        <w:pStyle w:val="Testonormale"/>
        <w:numPr>
          <w:ilvl w:val="0"/>
          <w:numId w:val="1"/>
        </w:numPr>
        <w:tabs>
          <w:tab w:val="clear" w:pos="360"/>
          <w:tab w:val="num" w:pos="-284"/>
        </w:tabs>
        <w:ind w:left="284" w:hanging="284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DC049A">
        <w:rPr>
          <w:rFonts w:ascii="Arial" w:hAnsi="Arial" w:cs="Arial"/>
          <w:b/>
          <w:bCs/>
          <w:sz w:val="24"/>
          <w:szCs w:val="24"/>
          <w:u w:val="single"/>
        </w:rPr>
        <w:t>SITUAZIONE DI PARTENZA</w:t>
      </w:r>
    </w:p>
    <w:p w:rsidR="006E2801" w:rsidRPr="005B1F99" w:rsidRDefault="006E2801" w:rsidP="006E2801">
      <w:pPr>
        <w:pStyle w:val="Testonormale"/>
        <w:ind w:left="360"/>
        <w:rPr>
          <w:rFonts w:ascii="Arial" w:hAnsi="Arial" w:cs="Arial"/>
          <w:b/>
          <w:bCs/>
          <w:i/>
          <w:szCs w:val="24"/>
          <w:u w:val="single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80"/>
      </w:tblGrid>
      <w:tr w:rsidR="005B1F99" w:rsidTr="005B1F99">
        <w:trPr>
          <w:trHeight w:val="269"/>
          <w:tblCellSpacing w:w="20" w:type="dxa"/>
        </w:trPr>
        <w:tc>
          <w:tcPr>
            <w:tcW w:w="10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B1F99" w:rsidRDefault="005B1F99" w:rsidP="005B1F99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Premessa:</w:t>
            </w:r>
          </w:p>
        </w:tc>
      </w:tr>
      <w:tr w:rsidR="005B1F99" w:rsidTr="005B1F99">
        <w:trPr>
          <w:tblCellSpacing w:w="20" w:type="dxa"/>
        </w:trPr>
        <w:tc>
          <w:tcPr>
            <w:tcW w:w="10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B1F99" w:rsidRDefault="005B1F99" w:rsidP="00397F22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Dall’osservazione sistematica effettuata nella prima fase dell’anno scolastico in corso si è giunti alla esplicitazione del seguente quadro generale della situazione di partenza, precisata nelle tradizionali Aree di Sviluppo indicate dalla Diagnosi Funzionale e dal Profilo Dinamico Funzionale. </w:t>
            </w:r>
          </w:p>
          <w:p w:rsidR="005B1F99" w:rsidRDefault="005B1F99" w:rsidP="00397F22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seguente elaborazione è frutto della collaborazione del gruppo di lavoro misto, ai sensi della L.104/92 art. 12.</w:t>
            </w:r>
          </w:p>
        </w:tc>
      </w:tr>
    </w:tbl>
    <w:p w:rsidR="000C377A" w:rsidRDefault="000C377A" w:rsidP="009C1FA9">
      <w:pPr>
        <w:spacing w:after="0" w:line="312" w:lineRule="auto"/>
        <w:rPr>
          <w:rFonts w:ascii="Arial" w:hAnsi="Arial" w:cs="Arial"/>
          <w:sz w:val="20"/>
          <w:szCs w:val="24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80"/>
      </w:tblGrid>
      <w:tr w:rsidR="00397F22" w:rsidRPr="00DC049A" w:rsidTr="00623112">
        <w:trPr>
          <w:trHeight w:val="269"/>
          <w:tblCellSpacing w:w="20" w:type="dxa"/>
        </w:trPr>
        <w:tc>
          <w:tcPr>
            <w:tcW w:w="9996" w:type="dxa"/>
          </w:tcPr>
          <w:p w:rsidR="00397F22" w:rsidRPr="00DC049A" w:rsidRDefault="00397F22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Area affettivo-relazionale: </w:t>
            </w:r>
          </w:p>
        </w:tc>
      </w:tr>
      <w:tr w:rsidR="00397F22" w:rsidRPr="00DC049A" w:rsidTr="00623112">
        <w:trPr>
          <w:tblCellSpacing w:w="20" w:type="dxa"/>
        </w:trPr>
        <w:tc>
          <w:tcPr>
            <w:tcW w:w="9996" w:type="dxa"/>
          </w:tcPr>
          <w:p w:rsidR="00C4502B" w:rsidRDefault="00000673" w:rsidP="00254F8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97F22" w:rsidRPr="005B1F99">
              <w:rPr>
                <w:rFonts w:ascii="Arial" w:hAnsi="Arial" w:cs="Arial"/>
                <w:sz w:val="20"/>
              </w:rPr>
              <w:t xml:space="preserve">ul piano affettivo-relazionale </w:t>
            </w:r>
            <w:r>
              <w:rPr>
                <w:rFonts w:ascii="Arial" w:hAnsi="Arial" w:cs="Arial"/>
                <w:sz w:val="20"/>
              </w:rPr>
              <w:t xml:space="preserve">l’alunno </w:t>
            </w:r>
            <w:r w:rsidR="00254F8B">
              <w:rPr>
                <w:rFonts w:ascii="Arial" w:hAnsi="Arial" w:cs="Arial"/>
                <w:sz w:val="20"/>
              </w:rPr>
              <w:t xml:space="preserve">………………….. </w:t>
            </w:r>
          </w:p>
          <w:p w:rsidR="00397F22" w:rsidRPr="005B1F99" w:rsidRDefault="00254F8B" w:rsidP="00254F8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Rapporto con</w:t>
            </w:r>
            <w:r w:rsidR="00C4502B">
              <w:rPr>
                <w:rFonts w:ascii="Arial" w:hAnsi="Arial" w:cs="Arial"/>
                <w:sz w:val="20"/>
              </w:rPr>
              <w:t xml:space="preserve"> docenti, docente di sostegno, </w:t>
            </w:r>
            <w:r w:rsidR="00397F22" w:rsidRPr="005B1F99">
              <w:rPr>
                <w:rFonts w:ascii="Arial" w:hAnsi="Arial" w:cs="Arial"/>
                <w:sz w:val="20"/>
              </w:rPr>
              <w:t>assistente specialistico</w:t>
            </w:r>
            <w:r w:rsidR="00C4502B">
              <w:rPr>
                <w:rFonts w:ascii="Arial" w:hAnsi="Arial" w:cs="Arial"/>
                <w:sz w:val="20"/>
              </w:rPr>
              <w:t>, compagni di classe</w:t>
            </w:r>
          </w:p>
        </w:tc>
      </w:tr>
    </w:tbl>
    <w:p w:rsidR="00397F22" w:rsidRPr="00DC049A" w:rsidRDefault="00397F22" w:rsidP="009C1FA9">
      <w:pPr>
        <w:spacing w:after="0" w:line="312" w:lineRule="auto"/>
        <w:rPr>
          <w:rFonts w:ascii="Arial" w:hAnsi="Arial" w:cs="Arial"/>
          <w:sz w:val="20"/>
          <w:szCs w:val="24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C07E2F" w:rsidRPr="00DC049A" w:rsidTr="00C0290A">
        <w:trPr>
          <w:trHeight w:val="269"/>
          <w:tblCellSpacing w:w="20" w:type="dxa"/>
        </w:trPr>
        <w:tc>
          <w:tcPr>
            <w:tcW w:w="9996" w:type="dxa"/>
          </w:tcPr>
          <w:p w:rsidR="00C07E2F" w:rsidRPr="00DC049A" w:rsidRDefault="00C07E2F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DC049A">
              <w:rPr>
                <w:rFonts w:ascii="Arial" w:hAnsi="Arial" w:cs="Arial"/>
                <w:b/>
                <w:i/>
                <w:color w:val="000000"/>
                <w:szCs w:val="24"/>
              </w:rPr>
              <w:t>Profilo dell’autonomia:</w:t>
            </w:r>
          </w:p>
        </w:tc>
      </w:tr>
      <w:tr w:rsidR="00C07E2F" w:rsidRPr="00DC049A" w:rsidTr="00C0290A">
        <w:trPr>
          <w:tblCellSpacing w:w="20" w:type="dxa"/>
        </w:trPr>
        <w:tc>
          <w:tcPr>
            <w:tcW w:w="9996" w:type="dxa"/>
          </w:tcPr>
          <w:p w:rsidR="00C07E2F" w:rsidRPr="006B1737" w:rsidRDefault="00C07E2F" w:rsidP="009C1FA9">
            <w:pPr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7E2F" w:rsidRPr="00003CF5" w:rsidRDefault="00C07E2F" w:rsidP="009C1FA9">
      <w:pPr>
        <w:spacing w:after="0" w:line="312" w:lineRule="auto"/>
        <w:rPr>
          <w:rFonts w:ascii="Arial" w:hAnsi="Arial" w:cs="Arial"/>
          <w:sz w:val="20"/>
          <w:szCs w:val="24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C07E2F" w:rsidRPr="00003CF5" w:rsidTr="00C0290A">
        <w:trPr>
          <w:trHeight w:val="269"/>
          <w:tblCellSpacing w:w="20" w:type="dxa"/>
        </w:trPr>
        <w:tc>
          <w:tcPr>
            <w:tcW w:w="9996" w:type="dxa"/>
          </w:tcPr>
          <w:p w:rsidR="00C07E2F" w:rsidRPr="00003CF5" w:rsidRDefault="00C07E2F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003CF5">
              <w:rPr>
                <w:rFonts w:ascii="Arial" w:hAnsi="Arial" w:cs="Arial"/>
                <w:b/>
                <w:i/>
                <w:color w:val="000000"/>
                <w:szCs w:val="24"/>
              </w:rPr>
              <w:t>Profilo neuropsicologico:</w:t>
            </w:r>
          </w:p>
        </w:tc>
      </w:tr>
      <w:tr w:rsidR="00C07E2F" w:rsidRPr="00003CF5" w:rsidTr="00C0290A">
        <w:trPr>
          <w:tblCellSpacing w:w="20" w:type="dxa"/>
        </w:trPr>
        <w:tc>
          <w:tcPr>
            <w:tcW w:w="9996" w:type="dxa"/>
          </w:tcPr>
          <w:p w:rsidR="00AB640C" w:rsidRPr="009C1FA9" w:rsidRDefault="00AB640C" w:rsidP="00397F22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it-IT"/>
              </w:rPr>
            </w:pPr>
          </w:p>
        </w:tc>
      </w:tr>
    </w:tbl>
    <w:p w:rsidR="009C1FA9" w:rsidRDefault="009C1FA9" w:rsidP="009C1FA9">
      <w:pPr>
        <w:pStyle w:val="Testonormale"/>
        <w:spacing w:line="312" w:lineRule="auto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9C1FA9" w:rsidRPr="00AB640C" w:rsidTr="00C0290A">
        <w:trPr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1FA9" w:rsidRPr="00AB640C" w:rsidRDefault="009C1FA9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Ar</w:t>
            </w: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ea linguistico-espressiva</w:t>
            </w: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:</w:t>
            </w:r>
          </w:p>
        </w:tc>
      </w:tr>
      <w:tr w:rsidR="009C1FA9" w:rsidRPr="00003CF5" w:rsidTr="00C0290A">
        <w:trPr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1FA9" w:rsidRPr="00C719D6" w:rsidRDefault="009C1FA9" w:rsidP="00192E43">
            <w:pPr>
              <w:pStyle w:val="Testonormale"/>
              <w:spacing w:line="312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9C1FA9" w:rsidRDefault="009C1FA9" w:rsidP="00C0290A">
      <w:pPr>
        <w:pStyle w:val="Testonormale"/>
        <w:spacing w:line="312" w:lineRule="auto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C0290A" w:rsidRPr="00AB640C" w:rsidTr="00C0290A">
        <w:trPr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290A" w:rsidRPr="00AB640C" w:rsidRDefault="00C0290A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Ar</w:t>
            </w: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ea logico-matematica</w:t>
            </w: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:</w:t>
            </w:r>
          </w:p>
        </w:tc>
      </w:tr>
      <w:tr w:rsidR="00C0290A" w:rsidRPr="00003CF5" w:rsidTr="00C0290A">
        <w:trPr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290A" w:rsidRPr="00932828" w:rsidRDefault="00C0290A" w:rsidP="002E2255">
            <w:pPr>
              <w:pStyle w:val="Testonormale"/>
              <w:spacing w:after="120" w:line="312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9C1FA9" w:rsidRDefault="009C1FA9" w:rsidP="002E2255">
      <w:pPr>
        <w:pStyle w:val="Testonormale"/>
        <w:spacing w:line="312" w:lineRule="auto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2E2255" w:rsidRPr="00AB640C" w:rsidTr="00623112">
        <w:trPr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2255" w:rsidRPr="00AB640C" w:rsidRDefault="002E2255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Ar</w:t>
            </w: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ea scientifica</w:t>
            </w: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:</w:t>
            </w:r>
          </w:p>
        </w:tc>
      </w:tr>
      <w:tr w:rsidR="002E2255" w:rsidRPr="00003CF5" w:rsidTr="00623112">
        <w:trPr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2255" w:rsidRPr="002E2255" w:rsidRDefault="002E2255" w:rsidP="002E2255">
            <w:pPr>
              <w:pStyle w:val="Testonormale"/>
              <w:spacing w:line="312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2E2255" w:rsidRDefault="002E2255" w:rsidP="002E2255">
      <w:pPr>
        <w:spacing w:after="0" w:line="312" w:lineRule="auto"/>
        <w:rPr>
          <w:rFonts w:ascii="Arial" w:hAnsi="Arial" w:cs="Arial"/>
          <w:sz w:val="20"/>
          <w:szCs w:val="24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2E2255" w:rsidRPr="00AB640C" w:rsidTr="00623112">
        <w:trPr>
          <w:trHeight w:val="269"/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2255" w:rsidRPr="00AB640C" w:rsidRDefault="002E2255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Ar</w:t>
            </w: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ea storico-sociale</w:t>
            </w:r>
            <w:r w:rsidRPr="00AB640C">
              <w:rPr>
                <w:rFonts w:ascii="Arial" w:hAnsi="Arial" w:cs="Arial"/>
                <w:b/>
                <w:i/>
                <w:color w:val="000000"/>
                <w:szCs w:val="24"/>
              </w:rPr>
              <w:t>:</w:t>
            </w:r>
          </w:p>
        </w:tc>
      </w:tr>
      <w:tr w:rsidR="002E2255" w:rsidRPr="00AB640C" w:rsidTr="00623112">
        <w:trPr>
          <w:trHeight w:val="269"/>
          <w:tblCellSpacing w:w="20" w:type="dxa"/>
        </w:trPr>
        <w:tc>
          <w:tcPr>
            <w:tcW w:w="99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2255" w:rsidRPr="002E2255" w:rsidRDefault="002E2255" w:rsidP="00303BC0">
            <w:pPr>
              <w:pStyle w:val="Testonormale"/>
              <w:spacing w:line="312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2E2255" w:rsidRDefault="002E2255" w:rsidP="002E2255">
      <w:pPr>
        <w:pStyle w:val="Testonormale"/>
        <w:spacing w:line="312" w:lineRule="auto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2E2255" w:rsidRPr="00003CF5" w:rsidTr="00623112">
        <w:trPr>
          <w:trHeight w:val="269"/>
          <w:tblCellSpacing w:w="20" w:type="dxa"/>
        </w:trPr>
        <w:tc>
          <w:tcPr>
            <w:tcW w:w="9996" w:type="dxa"/>
          </w:tcPr>
          <w:p w:rsidR="002E2255" w:rsidRPr="00003CF5" w:rsidRDefault="002E2255" w:rsidP="00397F22">
            <w:pPr>
              <w:pStyle w:val="Testonormale"/>
              <w:numPr>
                <w:ilvl w:val="1"/>
                <w:numId w:val="20"/>
              </w:numPr>
              <w:tabs>
                <w:tab w:val="num" w:pos="426"/>
              </w:tabs>
              <w:ind w:left="426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003CF5">
              <w:rPr>
                <w:rFonts w:ascii="Arial" w:hAnsi="Arial" w:cs="Arial"/>
                <w:b/>
                <w:i/>
                <w:color w:val="000000"/>
                <w:szCs w:val="24"/>
              </w:rPr>
              <w:t>Ar</w:t>
            </w:r>
            <w:r>
              <w:rPr>
                <w:rFonts w:ascii="Arial" w:hAnsi="Arial" w:cs="Arial"/>
                <w:b/>
                <w:i/>
                <w:color w:val="000000"/>
                <w:szCs w:val="24"/>
              </w:rPr>
              <w:t>ea motorio-prassica</w:t>
            </w:r>
            <w:r w:rsidRPr="00003CF5">
              <w:rPr>
                <w:rFonts w:ascii="Arial" w:hAnsi="Arial" w:cs="Arial"/>
                <w:b/>
                <w:i/>
                <w:color w:val="000000"/>
                <w:szCs w:val="24"/>
              </w:rPr>
              <w:t>:</w:t>
            </w:r>
          </w:p>
        </w:tc>
      </w:tr>
      <w:tr w:rsidR="002E2255" w:rsidRPr="00CB0E96" w:rsidTr="00623112">
        <w:trPr>
          <w:tblCellSpacing w:w="20" w:type="dxa"/>
        </w:trPr>
        <w:tc>
          <w:tcPr>
            <w:tcW w:w="9996" w:type="dxa"/>
          </w:tcPr>
          <w:p w:rsidR="002E2255" w:rsidRPr="00303BC0" w:rsidRDefault="002E2255" w:rsidP="00303BC0">
            <w:pPr>
              <w:pStyle w:val="Testonormale"/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434A8" w:rsidRDefault="00E434A8" w:rsidP="00E434A8">
      <w:pPr>
        <w:pStyle w:val="Testonormale"/>
        <w:ind w:left="3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5EA5" w:rsidRPr="00623112" w:rsidRDefault="00985EA5" w:rsidP="006E2801">
      <w:pPr>
        <w:pStyle w:val="Testonormale"/>
        <w:numPr>
          <w:ilvl w:val="0"/>
          <w:numId w:val="1"/>
        </w:numPr>
        <w:tabs>
          <w:tab w:val="clear" w:pos="360"/>
          <w:tab w:val="num" w:pos="-284"/>
        </w:tabs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3112">
        <w:rPr>
          <w:rFonts w:ascii="Arial" w:hAnsi="Arial" w:cs="Arial"/>
          <w:b/>
          <w:bCs/>
          <w:sz w:val="24"/>
          <w:szCs w:val="24"/>
          <w:u w:val="single"/>
        </w:rPr>
        <w:t>PIANO DIDATTICO INDIVIDUALIZZATO</w:t>
      </w:r>
    </w:p>
    <w:p w:rsidR="00985EA5" w:rsidRDefault="00985EA5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623112" w:rsidRPr="00F245DE" w:rsidRDefault="00623112" w:rsidP="006E2801">
      <w:pPr>
        <w:pStyle w:val="Testonormale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611EF">
        <w:rPr>
          <w:rFonts w:ascii="Arial" w:hAnsi="Arial" w:cs="Arial"/>
          <w:b/>
          <w:smallCaps/>
          <w:color w:val="000000"/>
          <w:szCs w:val="24"/>
        </w:rPr>
        <w:t>Premessa:</w:t>
      </w: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623112" w:rsidRPr="005C1517" w:rsidTr="00623112">
        <w:trPr>
          <w:tblCellSpacing w:w="20" w:type="dxa"/>
        </w:trPr>
        <w:tc>
          <w:tcPr>
            <w:tcW w:w="9996" w:type="dxa"/>
          </w:tcPr>
          <w:p w:rsidR="00623112" w:rsidRPr="00623112" w:rsidRDefault="00623112" w:rsidP="00F5019D">
            <w:pPr>
              <w:pStyle w:val="Testonormale"/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 w:rsidRPr="00623112">
              <w:rPr>
                <w:rFonts w:ascii="Arial" w:hAnsi="Arial" w:cs="Arial"/>
                <w:szCs w:val="24"/>
              </w:rPr>
              <w:t xml:space="preserve">Alla luce della Diagnosi Funzionale, delle osservazioni effettuate per rilevare la situazione di partenza, in accordo con gli insegnanti del Consiglio di classe e con l’equipe multidisciplinare, si propone di elaborare un Piano Educativo Individualizzato atto a fornire un attestato di frequenza (C.M. n. 262/ 1998 comma 3 e O.M. n. 266 del 21/ 04/ 1997), </w:t>
            </w:r>
            <w:r w:rsidRPr="00254F8B">
              <w:rPr>
                <w:rFonts w:ascii="Arial" w:hAnsi="Arial" w:cs="Arial"/>
                <w:color w:val="FF0000"/>
                <w:szCs w:val="24"/>
              </w:rPr>
              <w:t xml:space="preserve">che, comunque, mantenga numerosi punti di contatto con il programma ministeriale e, soprattutto, sia finalizzato a tenere sotto controllo il profilo </w:t>
            </w:r>
            <w:r w:rsidR="00254F8B">
              <w:rPr>
                <w:rFonts w:ascii="Arial" w:hAnsi="Arial" w:cs="Arial"/>
                <w:color w:val="FF0000"/>
                <w:szCs w:val="24"/>
              </w:rPr>
              <w:t>emotivo-relazionale dell’alunno</w:t>
            </w:r>
            <w:r w:rsidR="00254F8B" w:rsidRPr="0065256C">
              <w:rPr>
                <w:rFonts w:ascii="Arial" w:hAnsi="Arial" w:cs="Arial"/>
                <w:b/>
                <w:color w:val="FF0000"/>
                <w:szCs w:val="24"/>
              </w:rPr>
              <w:t>/</w:t>
            </w:r>
            <w:r w:rsidR="00254F8B">
              <w:rPr>
                <w:rFonts w:ascii="Arial" w:hAnsi="Arial" w:cs="Arial"/>
                <w:color w:val="FF0000"/>
                <w:szCs w:val="24"/>
              </w:rPr>
              <w:t xml:space="preserve">con contenuti differenti…… </w:t>
            </w:r>
          </w:p>
        </w:tc>
      </w:tr>
    </w:tbl>
    <w:p w:rsidR="00623112" w:rsidRDefault="00623112" w:rsidP="00623112">
      <w:pPr>
        <w:spacing w:after="0" w:line="312" w:lineRule="auto"/>
        <w:ind w:left="57"/>
        <w:jc w:val="both"/>
        <w:rPr>
          <w:rFonts w:ascii="Arial" w:hAnsi="Arial" w:cs="Arial"/>
          <w:b/>
          <w:smallCaps/>
          <w:color w:val="000000"/>
          <w:szCs w:val="24"/>
        </w:rPr>
      </w:pPr>
    </w:p>
    <w:p w:rsidR="00623112" w:rsidRPr="005611EF" w:rsidRDefault="00623112" w:rsidP="006E2801">
      <w:pPr>
        <w:pStyle w:val="Testonormale"/>
        <w:numPr>
          <w:ilvl w:val="1"/>
          <w:numId w:val="1"/>
        </w:numPr>
        <w:ind w:left="426"/>
        <w:jc w:val="both"/>
        <w:rPr>
          <w:rFonts w:ascii="Arial" w:hAnsi="Arial" w:cs="Arial"/>
          <w:b/>
          <w:smallCaps/>
          <w:color w:val="000000"/>
          <w:szCs w:val="24"/>
        </w:rPr>
      </w:pPr>
      <w:r w:rsidRPr="009A6EA3">
        <w:rPr>
          <w:rFonts w:ascii="Arial" w:hAnsi="Arial" w:cs="Arial"/>
          <w:b/>
          <w:smallCaps/>
          <w:color w:val="000000"/>
          <w:szCs w:val="24"/>
        </w:rPr>
        <w:t>Obiettivi generali (educativi e formativi):</w:t>
      </w: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623112" w:rsidRPr="005C1517" w:rsidTr="00623112">
        <w:trPr>
          <w:tblCellSpacing w:w="20" w:type="dxa"/>
        </w:trPr>
        <w:tc>
          <w:tcPr>
            <w:tcW w:w="9996" w:type="dxa"/>
          </w:tcPr>
          <w:p w:rsidR="00623112" w:rsidRPr="006631CD" w:rsidRDefault="00623112" w:rsidP="00C06B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</w:tr>
    </w:tbl>
    <w:p w:rsidR="00623112" w:rsidRDefault="00623112" w:rsidP="00623112">
      <w:pPr>
        <w:pStyle w:val="Testonormale"/>
        <w:ind w:left="426"/>
        <w:jc w:val="both"/>
        <w:rPr>
          <w:rFonts w:ascii="Arial" w:hAnsi="Arial" w:cs="Arial"/>
          <w:b/>
          <w:smallCaps/>
          <w:color w:val="000000"/>
          <w:szCs w:val="24"/>
        </w:rPr>
      </w:pPr>
    </w:p>
    <w:p w:rsidR="00623112" w:rsidRPr="005611EF" w:rsidRDefault="00623112" w:rsidP="006E2801">
      <w:pPr>
        <w:pStyle w:val="Testonormale"/>
        <w:numPr>
          <w:ilvl w:val="1"/>
          <w:numId w:val="1"/>
        </w:numPr>
        <w:ind w:left="426"/>
        <w:jc w:val="both"/>
        <w:rPr>
          <w:rFonts w:ascii="Arial" w:hAnsi="Arial" w:cs="Arial"/>
          <w:b/>
          <w:smallCaps/>
          <w:color w:val="000000"/>
          <w:szCs w:val="24"/>
        </w:rPr>
      </w:pPr>
      <w:r w:rsidRPr="005611EF">
        <w:rPr>
          <w:rFonts w:ascii="Arial" w:hAnsi="Arial" w:cs="Arial"/>
          <w:b/>
          <w:smallCaps/>
          <w:color w:val="000000"/>
          <w:szCs w:val="24"/>
        </w:rPr>
        <w:t>Obiettivi didattici specifici (relativi alle singole discipline):</w:t>
      </w: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623112" w:rsidRPr="005C1517" w:rsidTr="00623112">
        <w:trPr>
          <w:tblCellSpacing w:w="20" w:type="dxa"/>
        </w:trPr>
        <w:tc>
          <w:tcPr>
            <w:tcW w:w="9996" w:type="dxa"/>
          </w:tcPr>
          <w:p w:rsidR="00623112" w:rsidRPr="00462F4D" w:rsidRDefault="00E434A8" w:rsidP="0065256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434A8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u w:val="single"/>
                <w:lang w:eastAsia="it-IT"/>
              </w:rPr>
              <w:t>QUESTA,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u w:val="single"/>
                <w:lang w:eastAsia="it-IT"/>
              </w:rPr>
              <w:t xml:space="preserve"> COME LA</w:t>
            </w:r>
            <w:r w:rsidRPr="00E434A8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u w:val="single"/>
                <w:lang w:eastAsia="it-IT"/>
              </w:rPr>
              <w:t xml:space="preserve"> PARTE SUCCESSIVA, VA PERSONALIZZATA IN BASE AI SINGOLI CASI.</w:t>
            </w:r>
          </w:p>
        </w:tc>
      </w:tr>
    </w:tbl>
    <w:p w:rsidR="002B0CB2" w:rsidRPr="006039A0" w:rsidRDefault="002B0CB2" w:rsidP="002B0CB2">
      <w:pPr>
        <w:pStyle w:val="Testonormale"/>
        <w:tabs>
          <w:tab w:val="num" w:pos="426"/>
          <w:tab w:val="num" w:pos="720"/>
        </w:tabs>
        <w:spacing w:before="120"/>
        <w:jc w:val="both"/>
        <w:rPr>
          <w:rFonts w:ascii="Arial Narrow" w:hAnsi="Arial Narrow" w:cs="Arial"/>
          <w:b/>
          <w:smallCaps/>
          <w:color w:val="000000"/>
          <w:szCs w:val="24"/>
        </w:rPr>
      </w:pPr>
    </w:p>
    <w:tbl>
      <w:tblPr>
        <w:tblW w:w="1008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6"/>
        <w:gridCol w:w="2552"/>
        <w:gridCol w:w="1559"/>
        <w:gridCol w:w="3549"/>
      </w:tblGrid>
      <w:tr w:rsidR="002B0CB2" w:rsidRPr="00A94AD6" w:rsidTr="00D85465">
        <w:trPr>
          <w:tblCellSpacing w:w="20" w:type="dxa"/>
        </w:trPr>
        <w:tc>
          <w:tcPr>
            <w:tcW w:w="2366" w:type="dxa"/>
            <w:vAlign w:val="center"/>
          </w:tcPr>
          <w:p w:rsidR="002B0CB2" w:rsidRPr="009D5CBA" w:rsidRDefault="002B0CB2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2" w:type="dxa"/>
            <w:vAlign w:val="center"/>
          </w:tcPr>
          <w:p w:rsidR="002B0CB2" w:rsidRPr="009D5CBA" w:rsidRDefault="002B0CB2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 e letteratura italiana</w:t>
            </w:r>
          </w:p>
        </w:tc>
        <w:tc>
          <w:tcPr>
            <w:tcW w:w="1519" w:type="dxa"/>
            <w:vAlign w:val="center"/>
          </w:tcPr>
          <w:p w:rsidR="002B0CB2" w:rsidRPr="009D5CBA" w:rsidRDefault="002B0CB2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9" w:type="dxa"/>
            <w:vAlign w:val="center"/>
          </w:tcPr>
          <w:p w:rsidR="002B0CB2" w:rsidRPr="009D5CBA" w:rsidRDefault="002B0CB2" w:rsidP="00254F8B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</w:t>
            </w:r>
            <w:r w:rsidR="00254F8B">
              <w:rPr>
                <w:rFonts w:ascii="Arial" w:hAnsi="Arial" w:cs="Arial"/>
                <w:b/>
              </w:rPr>
              <w:t>……………………..</w:t>
            </w:r>
          </w:p>
        </w:tc>
      </w:tr>
      <w:tr w:rsidR="002B0CB2" w:rsidRPr="00A94AD6" w:rsidTr="00DA4929">
        <w:trPr>
          <w:tblCellSpacing w:w="20" w:type="dxa"/>
        </w:trPr>
        <w:tc>
          <w:tcPr>
            <w:tcW w:w="2366" w:type="dxa"/>
          </w:tcPr>
          <w:p w:rsidR="002B0CB2" w:rsidRPr="009D5CBA" w:rsidRDefault="002B0CB2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2B0CB2" w:rsidRPr="009D5CBA" w:rsidRDefault="002B0CB2" w:rsidP="00F5019D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2B0CB2" w:rsidRPr="00A94AD6" w:rsidTr="00DA4929">
        <w:trPr>
          <w:trHeight w:val="223"/>
          <w:tblCellSpacing w:w="20" w:type="dxa"/>
        </w:trPr>
        <w:tc>
          <w:tcPr>
            <w:tcW w:w="2366" w:type="dxa"/>
            <w:vAlign w:val="center"/>
          </w:tcPr>
          <w:p w:rsidR="002B0CB2" w:rsidRPr="009D5CBA" w:rsidRDefault="002B0CB2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2B0CB2" w:rsidRPr="009D5CBA" w:rsidRDefault="002B0CB2" w:rsidP="00F5019D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2B0CB2" w:rsidRPr="00A94AD6" w:rsidTr="00DA4929">
        <w:trPr>
          <w:tblCellSpacing w:w="20" w:type="dxa"/>
        </w:trPr>
        <w:tc>
          <w:tcPr>
            <w:tcW w:w="2366" w:type="dxa"/>
            <w:vAlign w:val="center"/>
          </w:tcPr>
          <w:p w:rsidR="002B0CB2" w:rsidRPr="009D5CBA" w:rsidRDefault="002B0CB2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2B0CB2" w:rsidRPr="0090385C" w:rsidRDefault="002B0CB2" w:rsidP="00F5019D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2B0CB2" w:rsidRDefault="002B0CB2" w:rsidP="00F5019D">
      <w:pPr>
        <w:spacing w:after="0" w:line="312" w:lineRule="auto"/>
        <w:rPr>
          <w:rFonts w:ascii="Arial Narrow" w:hAnsi="Arial Narrow"/>
          <w:color w:val="FF0000"/>
          <w:sz w:val="20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558"/>
        <w:gridCol w:w="1559"/>
        <w:gridCol w:w="3543"/>
      </w:tblGrid>
      <w:tr w:rsidR="00F5019D" w:rsidRPr="009D5CBA" w:rsidTr="00D85465">
        <w:trPr>
          <w:tblCellSpacing w:w="20" w:type="dxa"/>
        </w:trPr>
        <w:tc>
          <w:tcPr>
            <w:tcW w:w="2360" w:type="dxa"/>
            <w:vAlign w:val="center"/>
          </w:tcPr>
          <w:p w:rsidR="00F5019D" w:rsidRPr="009D5CBA" w:rsidRDefault="00F5019D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8" w:type="dxa"/>
            <w:vAlign w:val="center"/>
          </w:tcPr>
          <w:p w:rsidR="00F5019D" w:rsidRPr="009D5CBA" w:rsidRDefault="00F5019D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D5CBA">
              <w:rPr>
                <w:rFonts w:ascii="Arial" w:hAnsi="Arial" w:cs="Arial"/>
                <w:b/>
              </w:rPr>
              <w:t>Storia e Geografia</w:t>
            </w:r>
          </w:p>
        </w:tc>
        <w:tc>
          <w:tcPr>
            <w:tcW w:w="1519" w:type="dxa"/>
            <w:vAlign w:val="center"/>
          </w:tcPr>
          <w:p w:rsidR="00F5019D" w:rsidRPr="009D5CBA" w:rsidRDefault="00F5019D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3" w:type="dxa"/>
            <w:vAlign w:val="center"/>
          </w:tcPr>
          <w:p w:rsidR="00F5019D" w:rsidRPr="009D5CBA" w:rsidRDefault="00254F8B" w:rsidP="00F5019D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……………………</w:t>
            </w:r>
          </w:p>
        </w:tc>
      </w:tr>
      <w:tr w:rsidR="00F5019D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F5019D" w:rsidRPr="009D5CBA" w:rsidRDefault="00F5019D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F5019D" w:rsidRPr="009D5CBA" w:rsidRDefault="00F5019D" w:rsidP="00F5019D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F5019D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F5019D" w:rsidRPr="009D5CBA" w:rsidRDefault="00F5019D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F5019D" w:rsidRPr="009D5CBA" w:rsidRDefault="00F5019D" w:rsidP="00F5019D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F5019D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F5019D" w:rsidRPr="009D5CBA" w:rsidRDefault="00F5019D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F5019D" w:rsidRPr="009D5CBA" w:rsidRDefault="00F5019D" w:rsidP="00F5019D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623112" w:rsidRDefault="00623112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558"/>
        <w:gridCol w:w="1559"/>
        <w:gridCol w:w="3543"/>
      </w:tblGrid>
      <w:tr w:rsidR="00DA29D7" w:rsidRPr="009D5CBA" w:rsidTr="00C06B5D">
        <w:trPr>
          <w:trHeight w:val="471"/>
          <w:tblCellSpacing w:w="20" w:type="dxa"/>
        </w:trPr>
        <w:tc>
          <w:tcPr>
            <w:tcW w:w="2360" w:type="dxa"/>
            <w:vAlign w:val="center"/>
          </w:tcPr>
          <w:p w:rsidR="00DA29D7" w:rsidRPr="009D5CBA" w:rsidRDefault="00DA29D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8" w:type="dxa"/>
            <w:vAlign w:val="center"/>
          </w:tcPr>
          <w:p w:rsidR="00DA29D7" w:rsidRPr="009D5CBA" w:rsidRDefault="00DA29D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 Latina</w:t>
            </w:r>
          </w:p>
        </w:tc>
        <w:tc>
          <w:tcPr>
            <w:tcW w:w="1519" w:type="dxa"/>
            <w:vAlign w:val="center"/>
          </w:tcPr>
          <w:p w:rsidR="00DA29D7" w:rsidRPr="009D5CBA" w:rsidRDefault="00DA29D7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3" w:type="dxa"/>
            <w:vAlign w:val="center"/>
          </w:tcPr>
          <w:p w:rsidR="00DA29D7" w:rsidRPr="009D5CBA" w:rsidRDefault="00254F8B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……………………</w:t>
            </w:r>
          </w:p>
        </w:tc>
      </w:tr>
      <w:tr w:rsidR="00DA29D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DA29D7" w:rsidRPr="009D5CBA" w:rsidRDefault="00DA29D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DA29D7" w:rsidRPr="009D5CBA" w:rsidRDefault="00DA29D7" w:rsidP="008F18F5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DA29D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DA29D7" w:rsidRPr="009D5CBA" w:rsidRDefault="00DA29D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DA29D7" w:rsidRPr="009D5CBA" w:rsidRDefault="00DA29D7" w:rsidP="008F18F5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DA29D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DA29D7" w:rsidRPr="009D5CBA" w:rsidRDefault="00DA29D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DA29D7" w:rsidRPr="009D5CBA" w:rsidRDefault="00DA29D7" w:rsidP="008F18F5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F5019D" w:rsidRDefault="00F5019D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558"/>
        <w:gridCol w:w="1559"/>
        <w:gridCol w:w="3543"/>
      </w:tblGrid>
      <w:tr w:rsidR="007F2F51" w:rsidRPr="009D5CBA" w:rsidTr="00D85465">
        <w:trPr>
          <w:tblCellSpacing w:w="20" w:type="dxa"/>
        </w:trPr>
        <w:tc>
          <w:tcPr>
            <w:tcW w:w="2360" w:type="dxa"/>
            <w:vAlign w:val="center"/>
          </w:tcPr>
          <w:p w:rsidR="007F2F51" w:rsidRPr="009D5CBA" w:rsidRDefault="007F2F51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8" w:type="dxa"/>
            <w:vAlign w:val="center"/>
          </w:tcPr>
          <w:p w:rsidR="007F2F51" w:rsidRPr="009D5CBA" w:rsidRDefault="00E7263D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Lingua e cultura </w:t>
            </w:r>
            <w:r w:rsidR="007F2F51" w:rsidRPr="009D5CBA">
              <w:rPr>
                <w:rFonts w:ascii="Arial" w:hAnsi="Arial" w:cs="Arial"/>
                <w:b/>
              </w:rPr>
              <w:t>Inglese</w:t>
            </w:r>
          </w:p>
        </w:tc>
        <w:tc>
          <w:tcPr>
            <w:tcW w:w="1519" w:type="dxa"/>
            <w:vAlign w:val="center"/>
          </w:tcPr>
          <w:p w:rsidR="007F2F51" w:rsidRPr="009D5CBA" w:rsidRDefault="007F2F51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3" w:type="dxa"/>
            <w:vAlign w:val="center"/>
          </w:tcPr>
          <w:p w:rsidR="007F2F51" w:rsidRPr="009D5CBA" w:rsidRDefault="00254F8B" w:rsidP="00254F8B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…………………………</w:t>
            </w:r>
          </w:p>
        </w:tc>
      </w:tr>
      <w:tr w:rsidR="007F2F51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7F2F51" w:rsidRPr="009D5CBA" w:rsidRDefault="007F2F51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lastRenderedPageBreak/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7F2F51" w:rsidRPr="009D5CBA" w:rsidRDefault="007F2F51" w:rsidP="008F18F5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7F2F51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7F2F51" w:rsidRPr="009D5CBA" w:rsidRDefault="007F2F51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7F2F51" w:rsidRPr="009D5CBA" w:rsidRDefault="007F2F51" w:rsidP="008F18F5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7F2F51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7F2F51" w:rsidRPr="009D5CBA" w:rsidRDefault="007F2F51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7F2F51" w:rsidRPr="009D5CBA" w:rsidRDefault="007F2F51" w:rsidP="008F18F5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DA29D7" w:rsidRDefault="00DA29D7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558"/>
        <w:gridCol w:w="1559"/>
        <w:gridCol w:w="3543"/>
      </w:tblGrid>
      <w:tr w:rsidR="00914A6F" w:rsidRPr="009D5CBA" w:rsidTr="00D85465">
        <w:trPr>
          <w:tblCellSpacing w:w="20" w:type="dxa"/>
        </w:trPr>
        <w:tc>
          <w:tcPr>
            <w:tcW w:w="2360" w:type="dxa"/>
            <w:vAlign w:val="center"/>
          </w:tcPr>
          <w:p w:rsidR="00914A6F" w:rsidRPr="009D5CBA" w:rsidRDefault="00914A6F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8" w:type="dxa"/>
            <w:vAlign w:val="center"/>
          </w:tcPr>
          <w:p w:rsidR="00914A6F" w:rsidRPr="009D5CBA" w:rsidRDefault="00914A6F" w:rsidP="00914A6F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 e cultura Francese</w:t>
            </w:r>
          </w:p>
        </w:tc>
        <w:tc>
          <w:tcPr>
            <w:tcW w:w="1519" w:type="dxa"/>
            <w:vAlign w:val="center"/>
          </w:tcPr>
          <w:p w:rsidR="00914A6F" w:rsidRPr="009D5CBA" w:rsidRDefault="00914A6F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3" w:type="dxa"/>
            <w:vAlign w:val="center"/>
          </w:tcPr>
          <w:p w:rsidR="00914A6F" w:rsidRPr="009D5CBA" w:rsidRDefault="00254F8B" w:rsidP="00914A6F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………………………………</w:t>
            </w:r>
          </w:p>
        </w:tc>
      </w:tr>
      <w:tr w:rsidR="00914A6F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14A6F" w:rsidRPr="009D5CBA" w:rsidRDefault="00914A6F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914A6F" w:rsidRPr="009D5CBA" w:rsidRDefault="00914A6F" w:rsidP="00E7026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914A6F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14A6F" w:rsidRPr="009D5CBA" w:rsidRDefault="00914A6F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914A6F" w:rsidRPr="009D5CBA" w:rsidRDefault="00914A6F" w:rsidP="00DA4929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914A6F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14A6F" w:rsidRPr="009D5CBA" w:rsidRDefault="00914A6F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914A6F" w:rsidRPr="009D5CBA" w:rsidRDefault="00914A6F" w:rsidP="00DA4929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DA29D7" w:rsidRDefault="00DA29D7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558"/>
        <w:gridCol w:w="1559"/>
        <w:gridCol w:w="3543"/>
      </w:tblGrid>
      <w:tr w:rsidR="00E70266" w:rsidRPr="009D5CBA" w:rsidTr="00D85465">
        <w:trPr>
          <w:tblCellSpacing w:w="20" w:type="dxa"/>
        </w:trPr>
        <w:tc>
          <w:tcPr>
            <w:tcW w:w="2360" w:type="dxa"/>
            <w:vAlign w:val="center"/>
          </w:tcPr>
          <w:p w:rsidR="00E70266" w:rsidRPr="009D5CBA" w:rsidRDefault="00E7026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8" w:type="dxa"/>
            <w:vAlign w:val="center"/>
          </w:tcPr>
          <w:p w:rsidR="00E70266" w:rsidRPr="009D5CBA" w:rsidRDefault="00E70266" w:rsidP="00E70266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 e cultura Spagnola</w:t>
            </w:r>
          </w:p>
        </w:tc>
        <w:tc>
          <w:tcPr>
            <w:tcW w:w="1519" w:type="dxa"/>
            <w:vAlign w:val="center"/>
          </w:tcPr>
          <w:p w:rsidR="00E70266" w:rsidRPr="009D5CBA" w:rsidRDefault="00E70266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3" w:type="dxa"/>
            <w:vAlign w:val="center"/>
          </w:tcPr>
          <w:p w:rsidR="00E70266" w:rsidRPr="009D5CBA" w:rsidRDefault="00254F8B" w:rsidP="00E70266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………………………</w:t>
            </w:r>
          </w:p>
        </w:tc>
      </w:tr>
      <w:tr w:rsidR="00E70266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E70266" w:rsidRPr="009D5CBA" w:rsidRDefault="00E7026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E70266" w:rsidRPr="009D5CBA" w:rsidRDefault="00E70266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70266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E70266" w:rsidRPr="009D5CBA" w:rsidRDefault="00E7026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E70266" w:rsidRPr="009D5CBA" w:rsidRDefault="00E70266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70266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E70266" w:rsidRPr="009D5CBA" w:rsidRDefault="00E7026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E70266" w:rsidRPr="009D5CBA" w:rsidRDefault="00E70266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E70266" w:rsidRDefault="00E70266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558"/>
        <w:gridCol w:w="1559"/>
        <w:gridCol w:w="3543"/>
      </w:tblGrid>
      <w:tr w:rsidR="00975850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75850" w:rsidRPr="009D5CBA" w:rsidRDefault="00975850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518" w:type="dxa"/>
            <w:vAlign w:val="center"/>
          </w:tcPr>
          <w:p w:rsidR="00975850" w:rsidRPr="009D5CBA" w:rsidRDefault="00975850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D5CBA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1519" w:type="dxa"/>
            <w:vAlign w:val="center"/>
          </w:tcPr>
          <w:p w:rsidR="00975850" w:rsidRPr="009D5CBA" w:rsidRDefault="00975850" w:rsidP="00DA4929">
            <w:pPr>
              <w:pStyle w:val="Testonormale"/>
              <w:spacing w:before="60" w:after="60"/>
              <w:ind w:left="-435" w:hanging="283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3" w:type="dxa"/>
            <w:vAlign w:val="center"/>
          </w:tcPr>
          <w:p w:rsidR="00975850" w:rsidRPr="009D5CBA" w:rsidRDefault="00254F8B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………………………..</w:t>
            </w:r>
          </w:p>
        </w:tc>
      </w:tr>
      <w:tr w:rsidR="00975850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75850" w:rsidRPr="009D5CBA" w:rsidRDefault="00975850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975850" w:rsidRPr="009D5CBA" w:rsidRDefault="00975850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975850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75850" w:rsidRPr="009D5CBA" w:rsidRDefault="00975850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975850" w:rsidRPr="00DE52F2" w:rsidRDefault="00975850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75850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975850" w:rsidRPr="009D5CBA" w:rsidRDefault="00975850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975850" w:rsidRPr="009D5CBA" w:rsidRDefault="00975850" w:rsidP="00D664F4">
            <w:pPr>
              <w:spacing w:after="0" w:line="312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29D7" w:rsidRPr="006039A0" w:rsidRDefault="00DA29D7" w:rsidP="00985EA5">
      <w:pPr>
        <w:pStyle w:val="Testonormale"/>
        <w:ind w:left="284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tbl>
      <w:tblPr>
        <w:tblW w:w="1008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385"/>
        <w:gridCol w:w="40"/>
        <w:gridCol w:w="2553"/>
        <w:gridCol w:w="1559"/>
        <w:gridCol w:w="3549"/>
      </w:tblGrid>
      <w:tr w:rsidR="00C0275D" w:rsidRPr="009D5CBA" w:rsidTr="00D64F3A">
        <w:trPr>
          <w:tblCellSpacing w:w="20" w:type="dxa"/>
        </w:trPr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0235" w:rsidRPr="00A00235" w:rsidRDefault="00A00235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 Narrow" w:hAnsi="Arial Narrow" w:cs="Arial"/>
                <w:i/>
                <w:color w:val="000000"/>
              </w:rPr>
            </w:pPr>
            <w:r w:rsidRPr="00A00235">
              <w:rPr>
                <w:rFonts w:ascii="Arial Narrow" w:hAnsi="Arial Narrow" w:cs="Arial"/>
                <w:i/>
                <w:color w:val="000000"/>
              </w:rPr>
              <w:t>Disciplina:</w:t>
            </w:r>
          </w:p>
        </w:tc>
        <w:tc>
          <w:tcPr>
            <w:tcW w:w="25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0235" w:rsidRPr="00D64F3A" w:rsidRDefault="00A00235" w:rsidP="00D64F3A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  <w:color w:val="000000"/>
              </w:rPr>
            </w:pPr>
            <w:r w:rsidRPr="00D64F3A">
              <w:rPr>
                <w:rFonts w:ascii="Arial" w:hAnsi="Arial" w:cs="Arial"/>
                <w:b/>
                <w:color w:val="000000"/>
              </w:rPr>
              <w:t>Scienze</w:t>
            </w:r>
            <w:r w:rsidR="00D64F3A" w:rsidRPr="00D64F3A">
              <w:rPr>
                <w:rFonts w:ascii="Arial" w:hAnsi="Arial" w:cs="Arial"/>
                <w:b/>
                <w:color w:val="000000"/>
              </w:rPr>
              <w:t xml:space="preserve"> Naturali</w:t>
            </w:r>
          </w:p>
        </w:tc>
        <w:tc>
          <w:tcPr>
            <w:tcW w:w="15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0235" w:rsidRPr="00D64F3A" w:rsidRDefault="00A00235" w:rsidP="00D64F3A">
            <w:pPr>
              <w:pStyle w:val="Testonormale"/>
              <w:spacing w:before="60" w:after="60"/>
              <w:ind w:left="-435" w:hanging="283"/>
              <w:jc w:val="right"/>
              <w:rPr>
                <w:rFonts w:ascii="Arial" w:hAnsi="Arial" w:cs="Arial"/>
                <w:i/>
              </w:rPr>
            </w:pPr>
            <w:r w:rsidRPr="00D64F3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34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0235" w:rsidRPr="00D64F3A" w:rsidRDefault="00302E38" w:rsidP="00D64F3A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Prof. ………………………….</w:t>
            </w:r>
          </w:p>
        </w:tc>
      </w:tr>
      <w:tr w:rsidR="00A00235" w:rsidRPr="009D5CBA" w:rsidTr="00C0275D">
        <w:trPr>
          <w:tblCellSpacing w:w="20" w:type="dxa"/>
        </w:trPr>
        <w:tc>
          <w:tcPr>
            <w:tcW w:w="2365" w:type="dxa"/>
            <w:gridSpan w:val="2"/>
            <w:vAlign w:val="center"/>
          </w:tcPr>
          <w:p w:rsidR="00A00235" w:rsidRPr="009D5CBA" w:rsidRDefault="00A00235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1" w:type="dxa"/>
            <w:gridSpan w:val="3"/>
            <w:vAlign w:val="center"/>
          </w:tcPr>
          <w:p w:rsidR="00A00235" w:rsidRPr="009D5CBA" w:rsidRDefault="00A00235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A00235" w:rsidRPr="009D5CBA" w:rsidTr="00C0275D">
        <w:trPr>
          <w:tblCellSpacing w:w="20" w:type="dxa"/>
        </w:trPr>
        <w:tc>
          <w:tcPr>
            <w:tcW w:w="2365" w:type="dxa"/>
            <w:gridSpan w:val="2"/>
            <w:vAlign w:val="center"/>
          </w:tcPr>
          <w:p w:rsidR="00A00235" w:rsidRPr="009D5CBA" w:rsidRDefault="00A00235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1" w:type="dxa"/>
            <w:gridSpan w:val="3"/>
            <w:vAlign w:val="center"/>
          </w:tcPr>
          <w:p w:rsidR="00A00235" w:rsidRPr="009D5CBA" w:rsidRDefault="00A00235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A00235" w:rsidRPr="009D5CBA" w:rsidTr="00C0275D">
        <w:trPr>
          <w:tblCellSpacing w:w="20" w:type="dxa"/>
        </w:trPr>
        <w:tc>
          <w:tcPr>
            <w:tcW w:w="2365" w:type="dxa"/>
            <w:gridSpan w:val="2"/>
            <w:vAlign w:val="center"/>
          </w:tcPr>
          <w:p w:rsidR="00A00235" w:rsidRPr="009D5CBA" w:rsidRDefault="00A00235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1" w:type="dxa"/>
            <w:gridSpan w:val="3"/>
            <w:vAlign w:val="center"/>
          </w:tcPr>
          <w:p w:rsidR="00A00235" w:rsidRPr="009D5CBA" w:rsidRDefault="00A00235" w:rsidP="00D664F4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985EA5" w:rsidRDefault="00985EA5" w:rsidP="00985EA5">
      <w:pPr>
        <w:rPr>
          <w:rFonts w:ascii="Arial Narrow" w:hAnsi="Arial Narrow"/>
          <w:sz w:val="20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983"/>
        <w:gridCol w:w="1785"/>
        <w:gridCol w:w="2892"/>
      </w:tblGrid>
      <w:tr w:rsidR="000F516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0F5167" w:rsidRPr="009D5CBA" w:rsidRDefault="000F516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943" w:type="dxa"/>
            <w:vAlign w:val="center"/>
          </w:tcPr>
          <w:p w:rsidR="000F5167" w:rsidRPr="009D5CBA" w:rsidRDefault="000F516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  <w:caps/>
              </w:rPr>
            </w:pPr>
            <w:r w:rsidRPr="009D5CBA">
              <w:rPr>
                <w:rFonts w:ascii="Arial" w:hAnsi="Arial" w:cs="Arial"/>
                <w:b/>
              </w:rPr>
              <w:t>Educazione Fisica</w:t>
            </w:r>
          </w:p>
        </w:tc>
        <w:tc>
          <w:tcPr>
            <w:tcW w:w="1745" w:type="dxa"/>
            <w:vAlign w:val="center"/>
          </w:tcPr>
          <w:p w:rsidR="000F5167" w:rsidRPr="009D5CBA" w:rsidRDefault="000F5167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2832" w:type="dxa"/>
            <w:vAlign w:val="center"/>
          </w:tcPr>
          <w:p w:rsidR="000F5167" w:rsidRPr="009D5CBA" w:rsidRDefault="000F5167" w:rsidP="000F5167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D5CBA">
              <w:rPr>
                <w:rFonts w:ascii="Arial" w:hAnsi="Arial" w:cs="Arial"/>
                <w:b/>
              </w:rPr>
              <w:t>Prof.</w:t>
            </w:r>
            <w:r w:rsidR="00302E38">
              <w:rPr>
                <w:rFonts w:ascii="Arial" w:hAnsi="Arial" w:cs="Arial"/>
                <w:b/>
              </w:rPr>
              <w:t xml:space="preserve"> ……………………</w:t>
            </w:r>
          </w:p>
        </w:tc>
      </w:tr>
      <w:tr w:rsidR="000F516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0F5167" w:rsidRPr="009D5CBA" w:rsidRDefault="000F516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0F5167" w:rsidRPr="009D5CBA" w:rsidRDefault="000F5167" w:rsidP="004D440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0F516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0F5167" w:rsidRPr="009D5CBA" w:rsidRDefault="000F516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0F5167" w:rsidRPr="00670259" w:rsidRDefault="000F5167" w:rsidP="004D440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5167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0F5167" w:rsidRPr="009D5CBA" w:rsidRDefault="000F5167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0F5167" w:rsidRPr="00324909" w:rsidRDefault="000F5167" w:rsidP="004D440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85EA5" w:rsidRPr="00B542AC" w:rsidRDefault="00985EA5" w:rsidP="00985EA5">
      <w:pPr>
        <w:tabs>
          <w:tab w:val="num" w:pos="426"/>
        </w:tabs>
        <w:spacing w:before="120"/>
        <w:rPr>
          <w:rFonts w:ascii="Arial Narrow" w:hAnsi="Arial Narrow"/>
          <w:sz w:val="20"/>
        </w:rPr>
      </w:pPr>
    </w:p>
    <w:tbl>
      <w:tblPr>
        <w:tblW w:w="10080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20"/>
        <w:gridCol w:w="2983"/>
        <w:gridCol w:w="1785"/>
        <w:gridCol w:w="2892"/>
      </w:tblGrid>
      <w:tr w:rsidR="004D4406" w:rsidRPr="009D5CBA" w:rsidTr="00D64F3A">
        <w:trPr>
          <w:tblCellSpacing w:w="20" w:type="dxa"/>
        </w:trPr>
        <w:tc>
          <w:tcPr>
            <w:tcW w:w="2360" w:type="dxa"/>
            <w:vAlign w:val="center"/>
          </w:tcPr>
          <w:p w:rsidR="004D4406" w:rsidRPr="009D5CBA" w:rsidRDefault="004D440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Disciplina:</w:t>
            </w:r>
          </w:p>
        </w:tc>
        <w:tc>
          <w:tcPr>
            <w:tcW w:w="2943" w:type="dxa"/>
            <w:vAlign w:val="center"/>
          </w:tcPr>
          <w:p w:rsidR="004D4406" w:rsidRPr="009D5CBA" w:rsidRDefault="004D440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D5CBA">
              <w:rPr>
                <w:rFonts w:ascii="Arial" w:hAnsi="Arial" w:cs="Arial"/>
                <w:b/>
              </w:rPr>
              <w:t>Religione</w:t>
            </w:r>
          </w:p>
        </w:tc>
        <w:tc>
          <w:tcPr>
            <w:tcW w:w="1745" w:type="dxa"/>
            <w:vAlign w:val="center"/>
          </w:tcPr>
          <w:p w:rsidR="004D4406" w:rsidRPr="009D5CBA" w:rsidRDefault="004D4406" w:rsidP="00DA4929">
            <w:pPr>
              <w:pStyle w:val="Testonormale"/>
              <w:spacing w:before="60" w:after="60"/>
              <w:ind w:left="-38"/>
              <w:jc w:val="right"/>
              <w:rPr>
                <w:rFonts w:ascii="Arial" w:hAnsi="Arial" w:cs="Arial"/>
              </w:rPr>
            </w:pPr>
            <w:r w:rsidRPr="009D5CBA">
              <w:rPr>
                <w:rFonts w:ascii="Arial" w:hAnsi="Arial" w:cs="Arial"/>
                <w:i/>
              </w:rPr>
              <w:t>Docente:</w:t>
            </w:r>
          </w:p>
        </w:tc>
        <w:tc>
          <w:tcPr>
            <w:tcW w:w="2832" w:type="dxa"/>
            <w:vAlign w:val="center"/>
          </w:tcPr>
          <w:p w:rsidR="004D4406" w:rsidRPr="009D5CBA" w:rsidRDefault="00302E38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………………….</w:t>
            </w:r>
          </w:p>
        </w:tc>
      </w:tr>
      <w:tr w:rsidR="004D4406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4D4406" w:rsidRPr="009D5CBA" w:rsidRDefault="004D440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Competenze:</w:t>
            </w:r>
          </w:p>
        </w:tc>
        <w:tc>
          <w:tcPr>
            <w:tcW w:w="7600" w:type="dxa"/>
            <w:gridSpan w:val="3"/>
            <w:vAlign w:val="center"/>
          </w:tcPr>
          <w:p w:rsidR="004D4406" w:rsidRPr="009D5CBA" w:rsidRDefault="004D4406" w:rsidP="004D440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4D4406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4D4406" w:rsidRPr="009D5CBA" w:rsidRDefault="004D440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Abilità:</w:t>
            </w:r>
          </w:p>
        </w:tc>
        <w:tc>
          <w:tcPr>
            <w:tcW w:w="7600" w:type="dxa"/>
            <w:gridSpan w:val="3"/>
            <w:vAlign w:val="center"/>
          </w:tcPr>
          <w:p w:rsidR="004D4406" w:rsidRPr="009D5CBA" w:rsidRDefault="004D4406" w:rsidP="004D440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4D4406" w:rsidRPr="009D5CBA" w:rsidTr="00DA4929">
        <w:trPr>
          <w:tblCellSpacing w:w="20" w:type="dxa"/>
        </w:trPr>
        <w:tc>
          <w:tcPr>
            <w:tcW w:w="2360" w:type="dxa"/>
            <w:vAlign w:val="center"/>
          </w:tcPr>
          <w:p w:rsidR="004D4406" w:rsidRPr="009D5CBA" w:rsidRDefault="004D4406" w:rsidP="00DA4929">
            <w:pPr>
              <w:pStyle w:val="Testonormale"/>
              <w:tabs>
                <w:tab w:val="num" w:pos="426"/>
              </w:tabs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9D5CBA">
              <w:rPr>
                <w:rFonts w:ascii="Arial" w:hAnsi="Arial" w:cs="Arial"/>
                <w:i/>
              </w:rPr>
              <w:t>Conoscenze:</w:t>
            </w:r>
          </w:p>
        </w:tc>
        <w:tc>
          <w:tcPr>
            <w:tcW w:w="7600" w:type="dxa"/>
            <w:gridSpan w:val="3"/>
            <w:vAlign w:val="center"/>
          </w:tcPr>
          <w:p w:rsidR="004D4406" w:rsidRPr="0071375E" w:rsidRDefault="004D4406" w:rsidP="004D4406">
            <w:pPr>
              <w:pStyle w:val="Testonormale"/>
              <w:tabs>
                <w:tab w:val="num" w:pos="426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4D4406" w:rsidRPr="006E2801" w:rsidRDefault="004D4406" w:rsidP="00E434A8">
      <w:pPr>
        <w:spacing w:after="0" w:line="240" w:lineRule="auto"/>
        <w:ind w:left="357"/>
        <w:rPr>
          <w:sz w:val="20"/>
          <w:szCs w:val="20"/>
        </w:rPr>
      </w:pPr>
    </w:p>
    <w:p w:rsidR="00985EA5" w:rsidRDefault="004434F7" w:rsidP="006E2801">
      <w:pPr>
        <w:pStyle w:val="Testonormale"/>
        <w:numPr>
          <w:ilvl w:val="0"/>
          <w:numId w:val="1"/>
        </w:numPr>
        <w:ind w:left="357" w:hanging="35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METODOLOGIA E TEMPI</w:t>
      </w:r>
    </w:p>
    <w:p w:rsidR="006E2801" w:rsidRPr="006E2801" w:rsidRDefault="006E2801" w:rsidP="006E2801">
      <w:pPr>
        <w:pStyle w:val="Testonormale"/>
        <w:ind w:left="357"/>
        <w:rPr>
          <w:rFonts w:ascii="Arial" w:hAnsi="Arial" w:cs="Arial"/>
          <w:b/>
          <w:bCs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985EA5" w:rsidRPr="005F384E" w:rsidTr="00C0290A">
        <w:trPr>
          <w:tblCellSpacing w:w="20" w:type="dxa"/>
        </w:trPr>
        <w:tc>
          <w:tcPr>
            <w:tcW w:w="9996" w:type="dxa"/>
          </w:tcPr>
          <w:p w:rsidR="00C06B5D" w:rsidRDefault="00C06B5D" w:rsidP="00C06B5D">
            <w:pPr>
              <w:pStyle w:val="Testonormale"/>
              <w:spacing w:line="312" w:lineRule="auto"/>
              <w:jc w:val="both"/>
              <w:rPr>
                <w:rFonts w:ascii="Arial" w:hAnsi="Arial" w:cs="Arial"/>
              </w:rPr>
            </w:pPr>
            <w:r w:rsidRPr="00E434A8">
              <w:rPr>
                <w:rFonts w:ascii="Arial" w:hAnsi="Arial" w:cs="Arial"/>
                <w:u w:val="single"/>
              </w:rPr>
              <w:t>QUESTA PARTE VA PERSONALIZZATA IN BASE AI SINGOLI CASI.</w:t>
            </w:r>
          </w:p>
          <w:p w:rsidR="00985EA5" w:rsidRPr="004434F7" w:rsidRDefault="00985EA5" w:rsidP="004434F7">
            <w:pPr>
              <w:pStyle w:val="Testonormale"/>
              <w:spacing w:line="312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E2801" w:rsidRDefault="006E2801" w:rsidP="006E2801">
      <w:pPr>
        <w:pStyle w:val="Testonormale"/>
        <w:ind w:left="3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5EA5" w:rsidRDefault="004434F7" w:rsidP="006E2801">
      <w:pPr>
        <w:pStyle w:val="Testonormale"/>
        <w:numPr>
          <w:ilvl w:val="0"/>
          <w:numId w:val="1"/>
        </w:numPr>
        <w:ind w:left="357" w:hanging="35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STRUMENTI E MEZZI</w:t>
      </w:r>
    </w:p>
    <w:p w:rsidR="006E2801" w:rsidRPr="004434F7" w:rsidRDefault="006E2801" w:rsidP="006E2801">
      <w:pPr>
        <w:pStyle w:val="Testonormale"/>
        <w:ind w:left="357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985EA5" w:rsidRPr="005F384E" w:rsidTr="00C0290A">
        <w:trPr>
          <w:tblCellSpacing w:w="20" w:type="dxa"/>
        </w:trPr>
        <w:tc>
          <w:tcPr>
            <w:tcW w:w="9996" w:type="dxa"/>
          </w:tcPr>
          <w:p w:rsidR="00E434A8" w:rsidRDefault="00E434A8" w:rsidP="004434F7">
            <w:pPr>
              <w:pStyle w:val="Testonormale"/>
              <w:spacing w:line="312" w:lineRule="auto"/>
              <w:jc w:val="both"/>
              <w:rPr>
                <w:rFonts w:ascii="Arial" w:hAnsi="Arial" w:cs="Arial"/>
              </w:rPr>
            </w:pPr>
            <w:r w:rsidRPr="00E434A8">
              <w:rPr>
                <w:rFonts w:ascii="Arial" w:hAnsi="Arial" w:cs="Arial"/>
                <w:u w:val="single"/>
              </w:rPr>
              <w:t>QUESTA PARTE VA PERSONALIZZATA IN BASE AI SINGOLI CASI.</w:t>
            </w:r>
          </w:p>
          <w:p w:rsidR="00985EA5" w:rsidRPr="004434F7" w:rsidRDefault="00985EA5" w:rsidP="004434F7">
            <w:pPr>
              <w:pStyle w:val="Testonormale"/>
              <w:spacing w:line="312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E2801" w:rsidRDefault="006E2801" w:rsidP="006E2801">
      <w:pPr>
        <w:pStyle w:val="Testonormale"/>
        <w:ind w:left="35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5EA5" w:rsidRDefault="00A04454" w:rsidP="006E2801">
      <w:pPr>
        <w:pStyle w:val="Testonormale"/>
        <w:numPr>
          <w:ilvl w:val="0"/>
          <w:numId w:val="1"/>
        </w:numPr>
        <w:ind w:left="357" w:hanging="35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MODALITÀ DI VERIFICA</w:t>
      </w:r>
    </w:p>
    <w:p w:rsidR="006E2801" w:rsidRPr="00A04454" w:rsidRDefault="006E2801" w:rsidP="006E2801">
      <w:pPr>
        <w:pStyle w:val="Testonormale"/>
        <w:ind w:left="357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W w:w="10076" w:type="dxa"/>
        <w:tblCellSpacing w:w="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076"/>
      </w:tblGrid>
      <w:tr w:rsidR="00985EA5" w:rsidRPr="005F384E" w:rsidTr="00C0290A">
        <w:trPr>
          <w:tblCellSpacing w:w="20" w:type="dxa"/>
        </w:trPr>
        <w:tc>
          <w:tcPr>
            <w:tcW w:w="9996" w:type="dxa"/>
          </w:tcPr>
          <w:p w:rsidR="00E434A8" w:rsidRDefault="00E434A8" w:rsidP="00BF2EB8">
            <w:pPr>
              <w:pStyle w:val="Testonormale"/>
              <w:spacing w:line="312" w:lineRule="auto"/>
              <w:jc w:val="both"/>
              <w:rPr>
                <w:rFonts w:ascii="Arial" w:hAnsi="Arial" w:cs="Arial"/>
              </w:rPr>
            </w:pPr>
            <w:r w:rsidRPr="00E434A8">
              <w:rPr>
                <w:rFonts w:ascii="Arial" w:hAnsi="Arial" w:cs="Arial"/>
                <w:u w:val="single"/>
              </w:rPr>
              <w:t>QUESTA PARTE VA PERSONALIZZATA IN BASE AI SINGOLI CASI.</w:t>
            </w:r>
          </w:p>
          <w:p w:rsidR="00985EA5" w:rsidRPr="00BF2EB8" w:rsidRDefault="00985EA5" w:rsidP="00BF2EB8">
            <w:pPr>
              <w:pStyle w:val="Testonormale"/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A04454" w:rsidRDefault="00A04454" w:rsidP="00985EA5">
      <w:pPr>
        <w:pStyle w:val="Testonormale"/>
        <w:tabs>
          <w:tab w:val="left" w:pos="-993"/>
          <w:tab w:val="left" w:pos="3544"/>
        </w:tabs>
        <w:spacing w:before="120"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4"/>
        </w:rPr>
        <w:t xml:space="preserve">La modalità valutativa sarà </w:t>
      </w:r>
      <w:r w:rsidRPr="00F56300">
        <w:rPr>
          <w:rFonts w:ascii="Arial" w:hAnsi="Arial" w:cs="Arial"/>
          <w:b/>
          <w:color w:val="000000"/>
          <w:szCs w:val="24"/>
        </w:rPr>
        <w:t>DIFFERENZIATA, ai sensi dell’art. 13, O. M. n. 80/95 e successive integrazioni e modificazioni.</w:t>
      </w:r>
    </w:p>
    <w:p w:rsidR="0061640E" w:rsidRDefault="0061640E" w:rsidP="00985EA5">
      <w:pPr>
        <w:pStyle w:val="Testonormale"/>
        <w:jc w:val="center"/>
        <w:rPr>
          <w:rFonts w:ascii="Arial" w:hAnsi="Arial" w:cs="Arial"/>
          <w:smallCaps/>
          <w:color w:val="000000"/>
          <w:szCs w:val="24"/>
        </w:rPr>
      </w:pPr>
    </w:p>
    <w:p w:rsidR="00985EA5" w:rsidRDefault="00985EA5" w:rsidP="00985EA5">
      <w:pPr>
        <w:pStyle w:val="Testonormale"/>
        <w:jc w:val="center"/>
        <w:rPr>
          <w:rFonts w:ascii="Arial" w:hAnsi="Arial" w:cs="Arial"/>
          <w:smallCaps/>
          <w:color w:val="000000"/>
          <w:szCs w:val="24"/>
        </w:rPr>
      </w:pPr>
      <w:r>
        <w:rPr>
          <w:rFonts w:ascii="Arial" w:hAnsi="Arial" w:cs="Arial"/>
          <w:smallCaps/>
          <w:color w:val="000000"/>
          <w:szCs w:val="24"/>
        </w:rPr>
        <w:t>Roma</w:t>
      </w:r>
      <w:r w:rsidRPr="006039A0">
        <w:rPr>
          <w:rFonts w:ascii="Arial" w:hAnsi="Arial" w:cs="Arial"/>
          <w:smallCaps/>
          <w:color w:val="000000"/>
          <w:szCs w:val="24"/>
        </w:rPr>
        <w:t xml:space="preserve">, </w:t>
      </w:r>
      <w:r w:rsidR="00302E38">
        <w:rPr>
          <w:rFonts w:ascii="Arial" w:hAnsi="Arial" w:cs="Arial"/>
          <w:smallCaps/>
          <w:color w:val="000000"/>
          <w:szCs w:val="24"/>
        </w:rPr>
        <w:t>…………………………</w:t>
      </w:r>
    </w:p>
    <w:p w:rsidR="00C4502B" w:rsidRDefault="00C4502B">
      <w:pPr>
        <w:rPr>
          <w:rFonts w:ascii="Arial" w:eastAsia="Times New Roman" w:hAnsi="Arial" w:cs="Arial"/>
          <w:smallCaps/>
          <w:color w:val="000000"/>
          <w:sz w:val="20"/>
          <w:szCs w:val="24"/>
          <w:lang w:eastAsia="it-IT"/>
        </w:rPr>
      </w:pPr>
      <w:r>
        <w:rPr>
          <w:rFonts w:ascii="Arial" w:hAnsi="Arial" w:cs="Arial"/>
          <w:smallCaps/>
          <w:color w:val="000000"/>
          <w:szCs w:val="24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9"/>
      </w:tblGrid>
      <w:tr w:rsidR="00C4502B" w:rsidTr="00E873DC">
        <w:tc>
          <w:tcPr>
            <w:tcW w:w="5353" w:type="dxa"/>
          </w:tcPr>
          <w:p w:rsidR="00C4502B" w:rsidRPr="005B2595" w:rsidRDefault="00C4502B" w:rsidP="00E873DC">
            <w:pPr>
              <w:spacing w:line="360" w:lineRule="auto"/>
              <w:jc w:val="both"/>
            </w:pPr>
            <w:r w:rsidRPr="005B2595">
              <w:lastRenderedPageBreak/>
              <w:t>IL CONSIGLIO DI CLASSE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  <w:r>
              <w:t>Prof.</w:t>
            </w:r>
            <w:r w:rsidRPr="005B2595">
              <w:t>_________________</w:t>
            </w:r>
            <w:r>
              <w:t>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 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 ___________________________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  _________________________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Prof._______________________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 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Prof.______________________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  <w:r w:rsidRPr="00CA68B1">
              <w:rPr>
                <w:lang w:val="en-US"/>
              </w:rPr>
              <w:t>Prof._____________________</w:t>
            </w:r>
          </w:p>
          <w:p w:rsidR="00C4502B" w:rsidRPr="00CA68B1" w:rsidRDefault="00C4502B" w:rsidP="00E873D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859" w:type="dxa"/>
          </w:tcPr>
          <w:p w:rsidR="00C4502B" w:rsidRDefault="00C4502B" w:rsidP="00E873DC">
            <w:pPr>
              <w:spacing w:line="360" w:lineRule="auto"/>
              <w:jc w:val="both"/>
            </w:pPr>
            <w:r>
              <w:t>I GENITORI DELL’ALUNNO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  <w:r w:rsidRPr="005B2595">
              <w:t>_______________</w:t>
            </w:r>
            <w:r>
              <w:t>____</w:t>
            </w:r>
            <w:r w:rsidRPr="005B2595">
              <w:t>______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  <w:r w:rsidRPr="005B2595">
              <w:t>_________________________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</w:p>
          <w:p w:rsidR="00C4502B" w:rsidRDefault="00C4502B" w:rsidP="00E873DC">
            <w:pPr>
              <w:spacing w:line="360" w:lineRule="auto"/>
              <w:jc w:val="both"/>
            </w:pPr>
            <w:r w:rsidRPr="005B2595">
              <w:t>L’UNITA’ MULTIDISCIPLINARE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  <w:r w:rsidRPr="005B2595">
              <w:t>__________________________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  <w:r w:rsidRPr="005B2595">
              <w:t>__________________________</w:t>
            </w:r>
          </w:p>
          <w:p w:rsidR="00C4502B" w:rsidRPr="005B2595" w:rsidRDefault="00C4502B" w:rsidP="00E873DC">
            <w:pPr>
              <w:spacing w:line="360" w:lineRule="auto"/>
              <w:jc w:val="both"/>
            </w:pPr>
          </w:p>
          <w:p w:rsidR="00C4502B" w:rsidRPr="005B2595" w:rsidRDefault="00C4502B" w:rsidP="00E873DC">
            <w:pPr>
              <w:spacing w:line="360" w:lineRule="auto"/>
              <w:jc w:val="both"/>
            </w:pPr>
          </w:p>
          <w:p w:rsidR="00C4502B" w:rsidRPr="005B2595" w:rsidRDefault="00C4502B" w:rsidP="00E873DC">
            <w:pPr>
              <w:spacing w:line="360" w:lineRule="auto"/>
            </w:pPr>
            <w:r w:rsidRPr="005B2595">
              <w:t>IL DIRIGENTE SCOLASTICO</w:t>
            </w:r>
          </w:p>
          <w:p w:rsidR="00C4502B" w:rsidRPr="005B2595" w:rsidRDefault="00C4502B" w:rsidP="00E873DC">
            <w:pPr>
              <w:spacing w:line="360" w:lineRule="auto"/>
            </w:pPr>
            <w:r w:rsidRPr="005B2595">
              <w:t>__________________________</w:t>
            </w:r>
          </w:p>
          <w:p w:rsidR="00C4502B" w:rsidRDefault="00C4502B" w:rsidP="00E873DC">
            <w:pPr>
              <w:spacing w:line="360" w:lineRule="auto"/>
              <w:jc w:val="center"/>
            </w:pPr>
          </w:p>
          <w:p w:rsidR="00C4502B" w:rsidRPr="005B2595" w:rsidRDefault="00C4502B" w:rsidP="00E873DC">
            <w:pPr>
              <w:spacing w:line="360" w:lineRule="auto"/>
              <w:jc w:val="center"/>
            </w:pPr>
          </w:p>
          <w:p w:rsidR="00C4502B" w:rsidRDefault="00C4502B" w:rsidP="00E873DC">
            <w:pPr>
              <w:spacing w:line="360" w:lineRule="auto"/>
              <w:jc w:val="both"/>
            </w:pPr>
          </w:p>
        </w:tc>
      </w:tr>
    </w:tbl>
    <w:p w:rsidR="00507BDB" w:rsidRPr="007F68F6" w:rsidRDefault="00507BDB" w:rsidP="00302E38">
      <w:pPr>
        <w:pStyle w:val="Testonormale"/>
        <w:spacing w:before="360" w:after="120"/>
        <w:rPr>
          <w:rFonts w:ascii="Arial Narrow" w:hAnsi="Arial Narrow" w:cs="Arial"/>
        </w:rPr>
      </w:pPr>
    </w:p>
    <w:sectPr w:rsidR="00507BDB" w:rsidRPr="007F68F6" w:rsidSect="0065256C">
      <w:footerReference w:type="default" r:id="rId8"/>
      <w:pgSz w:w="11906" w:h="16838"/>
      <w:pgMar w:top="1134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C8" w:rsidRDefault="00A817C8" w:rsidP="00985EA5">
      <w:pPr>
        <w:spacing w:after="0" w:line="240" w:lineRule="auto"/>
      </w:pPr>
      <w:r>
        <w:separator/>
      </w:r>
    </w:p>
  </w:endnote>
  <w:endnote w:type="continuationSeparator" w:id="1">
    <w:p w:rsidR="00A817C8" w:rsidRDefault="00A817C8" w:rsidP="009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15845"/>
      <w:docPartObj>
        <w:docPartGallery w:val="Page Numbers (Bottom of Page)"/>
        <w:docPartUnique/>
      </w:docPartObj>
    </w:sdtPr>
    <w:sdtContent>
      <w:p w:rsidR="0065256C" w:rsidRDefault="00B63008">
        <w:pPr>
          <w:pStyle w:val="Pidipagina"/>
          <w:jc w:val="center"/>
        </w:pPr>
        <w:r>
          <w:fldChar w:fldCharType="begin"/>
        </w:r>
        <w:r w:rsidR="0065256C">
          <w:instrText>PAGE   \* MERGEFORMAT</w:instrText>
        </w:r>
        <w:r>
          <w:fldChar w:fldCharType="separate"/>
        </w:r>
        <w:r w:rsidR="00007E7B">
          <w:rPr>
            <w:noProof/>
          </w:rPr>
          <w:t>7</w:t>
        </w:r>
        <w:r>
          <w:fldChar w:fldCharType="end"/>
        </w:r>
      </w:p>
    </w:sdtContent>
  </w:sdt>
  <w:p w:rsidR="0065256C" w:rsidRDefault="006525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C8" w:rsidRDefault="00A817C8" w:rsidP="00985EA5">
      <w:pPr>
        <w:spacing w:after="0" w:line="240" w:lineRule="auto"/>
      </w:pPr>
      <w:r>
        <w:separator/>
      </w:r>
    </w:p>
  </w:footnote>
  <w:footnote w:type="continuationSeparator" w:id="1">
    <w:p w:rsidR="00A817C8" w:rsidRDefault="00A817C8" w:rsidP="0098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815F46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3D28F1"/>
    <w:multiLevelType w:val="hybridMultilevel"/>
    <w:tmpl w:val="CB18EB94"/>
    <w:lvl w:ilvl="0" w:tplc="C638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38A0"/>
    <w:multiLevelType w:val="hybridMultilevel"/>
    <w:tmpl w:val="B9B28E16"/>
    <w:lvl w:ilvl="0" w:tplc="69A2C92A">
      <w:start w:val="1"/>
      <w:numFmt w:val="bullet"/>
      <w:lvlText w:val=""/>
      <w:lvlJc w:val="left"/>
      <w:pPr>
        <w:tabs>
          <w:tab w:val="num" w:pos="567"/>
        </w:tabs>
        <w:ind w:left="567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E071BCE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846944"/>
    <w:multiLevelType w:val="hybridMultilevel"/>
    <w:tmpl w:val="8C32F952"/>
    <w:lvl w:ilvl="0" w:tplc="BD2CB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86551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2FB1CD5"/>
    <w:multiLevelType w:val="multilevel"/>
    <w:tmpl w:val="A42230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1">
    <w:nsid w:val="54EC2F42"/>
    <w:multiLevelType w:val="hybridMultilevel"/>
    <w:tmpl w:val="715662DC"/>
    <w:lvl w:ilvl="0" w:tplc="B0F2D3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B48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D626C7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8A1725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6BD39F9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8C93DD1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8FF5B28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6E45D8C"/>
    <w:multiLevelType w:val="multilevel"/>
    <w:tmpl w:val="6ACA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9BD0742"/>
    <w:multiLevelType w:val="hybridMultilevel"/>
    <w:tmpl w:val="63B818D8"/>
    <w:lvl w:ilvl="0" w:tplc="C638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0606F"/>
    <w:multiLevelType w:val="hybridMultilevel"/>
    <w:tmpl w:val="90B2A8AA"/>
    <w:lvl w:ilvl="0" w:tplc="2346A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D02FB"/>
    <w:multiLevelType w:val="multilevel"/>
    <w:tmpl w:val="90B05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18"/>
  </w:num>
  <w:num w:numId="7">
    <w:abstractNumId w:val="20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  <w:num w:numId="17">
    <w:abstractNumId w:val="0"/>
  </w:num>
  <w:num w:numId="18">
    <w:abstractNumId w:val="11"/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90E44"/>
    <w:rsid w:val="00000673"/>
    <w:rsid w:val="00001413"/>
    <w:rsid w:val="00003CF5"/>
    <w:rsid w:val="00007E7B"/>
    <w:rsid w:val="000C2247"/>
    <w:rsid w:val="000C377A"/>
    <w:rsid w:val="000D01EC"/>
    <w:rsid w:val="000D3763"/>
    <w:rsid w:val="000F5167"/>
    <w:rsid w:val="00115AF2"/>
    <w:rsid w:val="001168A7"/>
    <w:rsid w:val="001260CD"/>
    <w:rsid w:val="00142E35"/>
    <w:rsid w:val="00192E43"/>
    <w:rsid w:val="001B766C"/>
    <w:rsid w:val="001E70E1"/>
    <w:rsid w:val="00254F8B"/>
    <w:rsid w:val="0025578C"/>
    <w:rsid w:val="00262CA9"/>
    <w:rsid w:val="00276CF9"/>
    <w:rsid w:val="002B0CB2"/>
    <w:rsid w:val="002C4D41"/>
    <w:rsid w:val="002E2255"/>
    <w:rsid w:val="002E4370"/>
    <w:rsid w:val="002F19C4"/>
    <w:rsid w:val="002F3297"/>
    <w:rsid w:val="00302E38"/>
    <w:rsid w:val="00303BC0"/>
    <w:rsid w:val="0032017B"/>
    <w:rsid w:val="003232FF"/>
    <w:rsid w:val="003427D8"/>
    <w:rsid w:val="00397F22"/>
    <w:rsid w:val="003B0F0F"/>
    <w:rsid w:val="003E4CAF"/>
    <w:rsid w:val="003E4F03"/>
    <w:rsid w:val="004046A1"/>
    <w:rsid w:val="00426A04"/>
    <w:rsid w:val="004434F7"/>
    <w:rsid w:val="0044571F"/>
    <w:rsid w:val="00482946"/>
    <w:rsid w:val="004913D1"/>
    <w:rsid w:val="004C0530"/>
    <w:rsid w:val="004D4406"/>
    <w:rsid w:val="004E2010"/>
    <w:rsid w:val="004E2A1A"/>
    <w:rsid w:val="004F31A7"/>
    <w:rsid w:val="00506D92"/>
    <w:rsid w:val="00507BDB"/>
    <w:rsid w:val="00573599"/>
    <w:rsid w:val="005A7C4E"/>
    <w:rsid w:val="005B1F99"/>
    <w:rsid w:val="005C1C81"/>
    <w:rsid w:val="005D3A97"/>
    <w:rsid w:val="0061640E"/>
    <w:rsid w:val="00623112"/>
    <w:rsid w:val="00643E33"/>
    <w:rsid w:val="0065256C"/>
    <w:rsid w:val="006878C8"/>
    <w:rsid w:val="006B1737"/>
    <w:rsid w:val="006B5CED"/>
    <w:rsid w:val="006E2801"/>
    <w:rsid w:val="006E34CA"/>
    <w:rsid w:val="006F18D1"/>
    <w:rsid w:val="006F3A73"/>
    <w:rsid w:val="007039C4"/>
    <w:rsid w:val="007071B2"/>
    <w:rsid w:val="00744EAD"/>
    <w:rsid w:val="007452CD"/>
    <w:rsid w:val="00751A96"/>
    <w:rsid w:val="007663C6"/>
    <w:rsid w:val="00790AFC"/>
    <w:rsid w:val="00790E44"/>
    <w:rsid w:val="00791391"/>
    <w:rsid w:val="007A1757"/>
    <w:rsid w:val="007B6FBD"/>
    <w:rsid w:val="007D40CF"/>
    <w:rsid w:val="007D55AC"/>
    <w:rsid w:val="007D6DB1"/>
    <w:rsid w:val="007E0EC0"/>
    <w:rsid w:val="007F2F51"/>
    <w:rsid w:val="007F68F6"/>
    <w:rsid w:val="008413C2"/>
    <w:rsid w:val="00866A47"/>
    <w:rsid w:val="00873902"/>
    <w:rsid w:val="0089313B"/>
    <w:rsid w:val="008C2562"/>
    <w:rsid w:val="008C55EC"/>
    <w:rsid w:val="008E23B1"/>
    <w:rsid w:val="008F18F5"/>
    <w:rsid w:val="008F3286"/>
    <w:rsid w:val="00910B99"/>
    <w:rsid w:val="00911AE0"/>
    <w:rsid w:val="00914A6F"/>
    <w:rsid w:val="00932828"/>
    <w:rsid w:val="00937E50"/>
    <w:rsid w:val="00961038"/>
    <w:rsid w:val="00962714"/>
    <w:rsid w:val="00975850"/>
    <w:rsid w:val="009833FD"/>
    <w:rsid w:val="00985EA5"/>
    <w:rsid w:val="009A609B"/>
    <w:rsid w:val="009A76BC"/>
    <w:rsid w:val="009C1173"/>
    <w:rsid w:val="009C1FA9"/>
    <w:rsid w:val="009D6961"/>
    <w:rsid w:val="009E1B7D"/>
    <w:rsid w:val="00A00235"/>
    <w:rsid w:val="00A04454"/>
    <w:rsid w:val="00A059F5"/>
    <w:rsid w:val="00A52A75"/>
    <w:rsid w:val="00A77A88"/>
    <w:rsid w:val="00A817C8"/>
    <w:rsid w:val="00AB640C"/>
    <w:rsid w:val="00AD25C1"/>
    <w:rsid w:val="00AE2E9B"/>
    <w:rsid w:val="00AE31BA"/>
    <w:rsid w:val="00B249D8"/>
    <w:rsid w:val="00B55758"/>
    <w:rsid w:val="00B63008"/>
    <w:rsid w:val="00B81A21"/>
    <w:rsid w:val="00B827DA"/>
    <w:rsid w:val="00B9026E"/>
    <w:rsid w:val="00B916A6"/>
    <w:rsid w:val="00B97C03"/>
    <w:rsid w:val="00BE3752"/>
    <w:rsid w:val="00BF1178"/>
    <w:rsid w:val="00BF2EB8"/>
    <w:rsid w:val="00C0275D"/>
    <w:rsid w:val="00C0290A"/>
    <w:rsid w:val="00C06B5D"/>
    <w:rsid w:val="00C07E2F"/>
    <w:rsid w:val="00C10F85"/>
    <w:rsid w:val="00C4502B"/>
    <w:rsid w:val="00C53FDD"/>
    <w:rsid w:val="00C719D6"/>
    <w:rsid w:val="00C8160F"/>
    <w:rsid w:val="00CA18AE"/>
    <w:rsid w:val="00CA68B1"/>
    <w:rsid w:val="00CB0E96"/>
    <w:rsid w:val="00CE3601"/>
    <w:rsid w:val="00D25B0D"/>
    <w:rsid w:val="00D50639"/>
    <w:rsid w:val="00D64F3A"/>
    <w:rsid w:val="00D664F4"/>
    <w:rsid w:val="00D85465"/>
    <w:rsid w:val="00D90BF4"/>
    <w:rsid w:val="00DA29D7"/>
    <w:rsid w:val="00DB227A"/>
    <w:rsid w:val="00DC049A"/>
    <w:rsid w:val="00DC384B"/>
    <w:rsid w:val="00E17D0F"/>
    <w:rsid w:val="00E434A8"/>
    <w:rsid w:val="00E52ABF"/>
    <w:rsid w:val="00E70266"/>
    <w:rsid w:val="00E7263D"/>
    <w:rsid w:val="00E813BA"/>
    <w:rsid w:val="00E9789A"/>
    <w:rsid w:val="00EC4EF6"/>
    <w:rsid w:val="00ED4A30"/>
    <w:rsid w:val="00EE6A70"/>
    <w:rsid w:val="00F15F7A"/>
    <w:rsid w:val="00F25FBC"/>
    <w:rsid w:val="00F35A6D"/>
    <w:rsid w:val="00F5019D"/>
    <w:rsid w:val="00F526E5"/>
    <w:rsid w:val="00F56872"/>
    <w:rsid w:val="00F80E4F"/>
    <w:rsid w:val="00F8224D"/>
    <w:rsid w:val="00FA2BE8"/>
    <w:rsid w:val="00FA4E2F"/>
    <w:rsid w:val="00FB02F4"/>
    <w:rsid w:val="00FB1430"/>
    <w:rsid w:val="00FC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C81"/>
  </w:style>
  <w:style w:type="paragraph" w:styleId="Titolo1">
    <w:name w:val="heading 1"/>
    <w:basedOn w:val="Normale"/>
    <w:next w:val="Normale"/>
    <w:link w:val="Titolo1Carattere"/>
    <w:uiPriority w:val="9"/>
    <w:qFormat/>
    <w:rsid w:val="00DC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916A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29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B916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stonormale">
    <w:name w:val="Plain Text"/>
    <w:basedOn w:val="Normale"/>
    <w:link w:val="TestonormaleCarattere"/>
    <w:rsid w:val="00B916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916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2A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ABF"/>
    <w:rPr>
      <w:sz w:val="20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C816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160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B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85E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E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85EA5"/>
    <w:rPr>
      <w:vertAlign w:val="superscript"/>
    </w:rPr>
  </w:style>
  <w:style w:type="paragraph" w:styleId="Titolo">
    <w:name w:val="Title"/>
    <w:basedOn w:val="Normale"/>
    <w:link w:val="TitoloCarattere"/>
    <w:qFormat/>
    <w:rsid w:val="00985E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985E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985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5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EA5"/>
  </w:style>
  <w:style w:type="paragraph" w:customStyle="1" w:styleId="Contenutotabella">
    <w:name w:val="Contenuto tabella"/>
    <w:basedOn w:val="Normale"/>
    <w:uiPriority w:val="99"/>
    <w:rsid w:val="0000141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916A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29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B916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stonormale">
    <w:name w:val="Plain Text"/>
    <w:basedOn w:val="Normale"/>
    <w:link w:val="TestonormaleCarattere"/>
    <w:rsid w:val="00B916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916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2A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ABF"/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C816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160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B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85E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E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85EA5"/>
    <w:rPr>
      <w:vertAlign w:val="superscript"/>
    </w:rPr>
  </w:style>
  <w:style w:type="paragraph" w:styleId="Titolo">
    <w:name w:val="Title"/>
    <w:basedOn w:val="Normale"/>
    <w:link w:val="TitoloCarattere"/>
    <w:qFormat/>
    <w:rsid w:val="00985E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985E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985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5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EA5"/>
  </w:style>
  <w:style w:type="paragraph" w:customStyle="1" w:styleId="Contenutotabella">
    <w:name w:val="Contenuto tabella"/>
    <w:basedOn w:val="Normale"/>
    <w:uiPriority w:val="99"/>
    <w:rsid w:val="0000141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4F58-D5FC-43FA-8BFB-E45BA53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Sinoma</cp:lastModifiedBy>
  <cp:revision>2</cp:revision>
  <dcterms:created xsi:type="dcterms:W3CDTF">2021-10-25T15:02:00Z</dcterms:created>
  <dcterms:modified xsi:type="dcterms:W3CDTF">2021-10-25T15:02:00Z</dcterms:modified>
</cp:coreProperties>
</file>